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A83D" w14:textId="5207FBFA" w:rsidR="00C75B72" w:rsidRPr="00C75B72" w:rsidRDefault="00AB051C" w:rsidP="005D413B">
      <w:pPr>
        <w:pStyle w:val="BodyText"/>
        <w:kinsoku w:val="0"/>
        <w:overflowPunct w:val="0"/>
        <w:spacing w:before="14"/>
        <w:ind w:left="7110" w:hanging="180"/>
        <w:rPr>
          <w:rFonts w:ascii="Myriad Pro" w:hAnsi="Myriad Pro" w:cs="Myriad Pro"/>
          <w:sz w:val="36"/>
          <w:szCs w:val="36"/>
        </w:rPr>
      </w:pPr>
      <w:r>
        <w:rPr>
          <w:noProof/>
        </w:rPr>
        <mc:AlternateContent>
          <mc:Choice Requires="wps">
            <w:drawing>
              <wp:anchor distT="0" distB="0" distL="114300" distR="114300" simplePos="0" relativeHeight="251643392" behindDoc="0" locked="0" layoutInCell="1" allowOverlap="1" wp14:anchorId="013A3A82" wp14:editId="479FA19E">
                <wp:simplePos x="0" y="0"/>
                <wp:positionH relativeFrom="column">
                  <wp:posOffset>171450</wp:posOffset>
                </wp:positionH>
                <wp:positionV relativeFrom="paragraph">
                  <wp:posOffset>-6350</wp:posOffset>
                </wp:positionV>
                <wp:extent cx="2164715" cy="1056640"/>
                <wp:effectExtent l="0" t="0" r="0" b="0"/>
                <wp:wrapNone/>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056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D6DEF" w14:textId="14B93D44" w:rsidR="00B73FFB" w:rsidRDefault="00AB051C">
                            <w:r>
                              <w:rPr>
                                <w:noProof/>
                              </w:rPr>
                              <w:drawing>
                                <wp:inline distT="0" distB="0" distL="0" distR="0" wp14:anchorId="2A839E15" wp14:editId="598D1707">
                                  <wp:extent cx="1981200" cy="96774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9677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3A3A82" id="_x0000_t202" coordsize="21600,21600" o:spt="202" path="m,l,21600r21600,l21600,xe">
                <v:stroke joinstyle="miter"/>
                <v:path gradientshapeok="t" o:connecttype="rect"/>
              </v:shapetype>
              <v:shape id="Text Box 2" o:spid="_x0000_s1026" type="#_x0000_t202" style="position:absolute;left:0;text-align:left;margin-left:13.5pt;margin-top:-.5pt;width:170.45pt;height:83.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" stroked="f">
                <v:textbox style="mso-fit-shape-to-text:t">
                  <w:txbxContent>
                    <w:p w14:paraId="174D6DEF" w14:textId="14B93D44" w:rsidR="00B73FFB" w:rsidRDefault="00AB051C">
                      <w:r>
                        <w:rPr>
                          <w:noProof/>
                        </w:rPr>
                        <w:drawing>
                          <wp:inline distT="0" distB="0" distL="0" distR="0" wp14:anchorId="2A839E15" wp14:editId="598D1707">
                            <wp:extent cx="1981200" cy="96774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9677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44416" behindDoc="1" locked="0" layoutInCell="0" allowOverlap="1" wp14:anchorId="31E345B9" wp14:editId="092CE16E">
                <wp:simplePos x="0" y="0"/>
                <wp:positionH relativeFrom="page">
                  <wp:posOffset>411480</wp:posOffset>
                </wp:positionH>
                <wp:positionV relativeFrom="paragraph">
                  <wp:posOffset>55880</wp:posOffset>
                </wp:positionV>
                <wp:extent cx="2387600" cy="1460500"/>
                <wp:effectExtent l="0" t="0" r="0" b="0"/>
                <wp:wrapNone/>
                <wp:docPr id="1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D5180" w14:textId="77777777" w:rsidR="00C75B72" w:rsidRDefault="00C75B72">
                            <w:pPr>
                              <w:widowControl/>
                              <w:autoSpaceDE/>
                              <w:autoSpaceDN/>
                              <w:adjustRightInd/>
                              <w:spacing w:line="2300" w:lineRule="atLeast"/>
                            </w:pPr>
                          </w:p>
                          <w:p w14:paraId="406C9F26" w14:textId="77777777" w:rsidR="00C75B72" w:rsidRDefault="00C75B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345B9" id="Rectangle 3" o:spid="_x0000_s1027" style="position:absolute;left:0;text-align:left;margin-left:32.4pt;margin-top:4.4pt;width:188pt;height:11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" o:allowincell="f" filled="f" stroked="f">
                <v:textbox inset="0,0,0,0">
                  <w:txbxContent>
                    <w:p w14:paraId="793D5180" w14:textId="77777777" w:rsidR="00C75B72" w:rsidRDefault="00C75B72">
                      <w:pPr>
                        <w:widowControl/>
                        <w:autoSpaceDE/>
                        <w:autoSpaceDN/>
                        <w:adjustRightInd/>
                        <w:spacing w:line="2300" w:lineRule="atLeast"/>
                      </w:pPr>
                    </w:p>
                    <w:p w14:paraId="406C9F26" w14:textId="77777777" w:rsidR="00C75B72" w:rsidRDefault="00C75B72"/>
                  </w:txbxContent>
                </v:textbox>
                <w10:wrap anchorx="page"/>
              </v:rect>
            </w:pict>
          </mc:Fallback>
        </mc:AlternateContent>
      </w:r>
      <w:r w:rsidR="00C75B72" w:rsidRPr="00C75B72">
        <w:rPr>
          <w:rFonts w:ascii="Myriad Pro" w:hAnsi="Myriad Pro" w:cs="Myriad Pro"/>
          <w:sz w:val="36"/>
          <w:szCs w:val="36"/>
        </w:rPr>
        <w:t>SEANC Emerging Leaders</w:t>
      </w:r>
    </w:p>
    <w:p w14:paraId="0F1CE256" w14:textId="36109C73" w:rsidR="00C75B72" w:rsidRPr="005D413B" w:rsidRDefault="00C75B72" w:rsidP="00F60F4A">
      <w:pPr>
        <w:pStyle w:val="Heading2"/>
        <w:kinsoku w:val="0"/>
        <w:overflowPunct w:val="0"/>
        <w:spacing w:before="15"/>
        <w:ind w:left="4680" w:firstLine="160"/>
        <w:rPr>
          <w:sz w:val="28"/>
          <w:szCs w:val="28"/>
        </w:rPr>
      </w:pPr>
      <w:r w:rsidRPr="005D413B">
        <w:rPr>
          <w:sz w:val="28"/>
          <w:szCs w:val="28"/>
        </w:rPr>
        <w:t>20</w:t>
      </w:r>
      <w:r w:rsidR="001C64DD" w:rsidRPr="005D413B">
        <w:rPr>
          <w:sz w:val="28"/>
          <w:szCs w:val="28"/>
        </w:rPr>
        <w:t>2</w:t>
      </w:r>
      <w:r w:rsidR="00AB051C">
        <w:rPr>
          <w:sz w:val="28"/>
          <w:szCs w:val="28"/>
        </w:rPr>
        <w:t>2</w:t>
      </w:r>
      <w:r w:rsidRPr="005D413B">
        <w:rPr>
          <w:sz w:val="28"/>
          <w:szCs w:val="28"/>
        </w:rPr>
        <w:t>–20</w:t>
      </w:r>
      <w:r w:rsidR="001C64DD" w:rsidRPr="005D413B">
        <w:rPr>
          <w:sz w:val="28"/>
          <w:szCs w:val="28"/>
        </w:rPr>
        <w:t>2</w:t>
      </w:r>
      <w:r w:rsidR="00AB051C">
        <w:rPr>
          <w:sz w:val="28"/>
          <w:szCs w:val="28"/>
        </w:rPr>
        <w:t>3</w:t>
      </w:r>
      <w:r w:rsidRPr="005D413B">
        <w:rPr>
          <w:sz w:val="28"/>
          <w:szCs w:val="28"/>
        </w:rPr>
        <w:t xml:space="preserve"> — Member-Only Application</w:t>
      </w:r>
      <w:r w:rsidR="00F60F4A" w:rsidRPr="005D413B">
        <w:rPr>
          <w:sz w:val="28"/>
          <w:szCs w:val="28"/>
        </w:rPr>
        <w:t xml:space="preserve"> Form</w:t>
      </w:r>
    </w:p>
    <w:p w14:paraId="6223BD3B" w14:textId="77777777" w:rsidR="00F60F4A" w:rsidRDefault="00F60F4A">
      <w:pPr>
        <w:pStyle w:val="BodyText"/>
        <w:tabs>
          <w:tab w:val="left" w:pos="10955"/>
        </w:tabs>
        <w:kinsoku w:val="0"/>
        <w:overflowPunct w:val="0"/>
        <w:ind w:left="4476"/>
        <w:rPr>
          <w:spacing w:val="-5"/>
        </w:rPr>
      </w:pPr>
    </w:p>
    <w:p w14:paraId="101F5EEC" w14:textId="77777777" w:rsidR="00C75B72" w:rsidRDefault="00C75B72">
      <w:pPr>
        <w:pStyle w:val="BodyText"/>
        <w:tabs>
          <w:tab w:val="left" w:pos="10955"/>
        </w:tabs>
        <w:kinsoku w:val="0"/>
        <w:overflowPunct w:val="0"/>
        <w:ind w:left="4476"/>
      </w:pPr>
      <w:r>
        <w:rPr>
          <w:spacing w:val="-5"/>
        </w:rPr>
        <w:t>Applicant’s</w:t>
      </w:r>
      <w:r>
        <w:t xml:space="preserve"> </w:t>
      </w:r>
      <w:r>
        <w:rPr>
          <w:spacing w:val="-3"/>
        </w:rPr>
        <w:t>Name</w:t>
      </w:r>
      <w:r>
        <w:t xml:space="preserve"> </w:t>
      </w:r>
      <w:r>
        <w:rPr>
          <w:spacing w:val="-1"/>
        </w:rPr>
        <w:t>(printed)</w:t>
      </w:r>
      <w:r>
        <w:rPr>
          <w:spacing w:val="-15"/>
        </w:rPr>
        <w:t xml:space="preserve"> </w:t>
      </w:r>
      <w:r>
        <w:rPr>
          <w:u w:val="single"/>
        </w:rPr>
        <w:t xml:space="preserve"> </w:t>
      </w:r>
      <w:r>
        <w:rPr>
          <w:u w:val="single"/>
        </w:rPr>
        <w:tab/>
      </w:r>
    </w:p>
    <w:p w14:paraId="1E893916" w14:textId="77777777" w:rsidR="00C75B72" w:rsidRDefault="00C75B72">
      <w:pPr>
        <w:pStyle w:val="BodyText"/>
        <w:kinsoku w:val="0"/>
        <w:overflowPunct w:val="0"/>
        <w:ind w:left="0"/>
        <w:rPr>
          <w:sz w:val="20"/>
          <w:szCs w:val="20"/>
        </w:rPr>
      </w:pPr>
    </w:p>
    <w:p w14:paraId="115FC10F" w14:textId="77777777" w:rsidR="00C75B72" w:rsidRDefault="00C75B72">
      <w:pPr>
        <w:pStyle w:val="BodyText"/>
        <w:kinsoku w:val="0"/>
        <w:overflowPunct w:val="0"/>
        <w:ind w:left="0"/>
        <w:rPr>
          <w:sz w:val="20"/>
          <w:szCs w:val="20"/>
        </w:rPr>
      </w:pPr>
    </w:p>
    <w:p w14:paraId="217E1B8B" w14:textId="77777777" w:rsidR="00C75B72" w:rsidRDefault="00C75B72">
      <w:pPr>
        <w:pStyle w:val="BodyText"/>
        <w:kinsoku w:val="0"/>
        <w:overflowPunct w:val="0"/>
        <w:spacing w:before="7"/>
        <w:ind w:left="0"/>
        <w:rPr>
          <w:sz w:val="20"/>
          <w:szCs w:val="20"/>
        </w:rPr>
      </w:pPr>
    </w:p>
    <w:p w14:paraId="7DF354B8" w14:textId="77777777" w:rsidR="00C75B72" w:rsidRDefault="00C75B72" w:rsidP="00C75B72">
      <w:pPr>
        <w:jc w:val="center"/>
      </w:pPr>
      <w:r>
        <w:t>SEANC Emerging Leaders</w:t>
      </w:r>
    </w:p>
    <w:p w14:paraId="7B062401" w14:textId="77777777" w:rsidR="00C75B72" w:rsidRDefault="00C75B72" w:rsidP="00C75B72">
      <w:pPr>
        <w:jc w:val="center"/>
      </w:pPr>
      <w:r>
        <w:t>Application for Lea</w:t>
      </w:r>
      <w:r w:rsidR="00B73FFB">
        <w:t>dership North Carolina Nomination</w:t>
      </w:r>
    </w:p>
    <w:p w14:paraId="35A042A9" w14:textId="77777777" w:rsidR="00B73FFB" w:rsidRDefault="00B73FFB" w:rsidP="00C75B72">
      <w:pPr>
        <w:jc w:val="center"/>
      </w:pPr>
    </w:p>
    <w:p w14:paraId="602A1074" w14:textId="77777777" w:rsidR="00B73FFB" w:rsidRDefault="00B73FFB" w:rsidP="00C75B72">
      <w:pPr>
        <w:jc w:val="center"/>
      </w:pPr>
    </w:p>
    <w:p w14:paraId="48C621C9" w14:textId="77777777" w:rsidR="00C75B72" w:rsidRDefault="00C75B72" w:rsidP="00C75B72">
      <w:r>
        <w:t>A scholarship program has been established by the Emerging Leaders of the State Employees Association of North Carol</w:t>
      </w:r>
      <w:r w:rsidR="000D508C">
        <w:t xml:space="preserve">ina (SEANC) to allow one </w:t>
      </w:r>
      <w:r>
        <w:t xml:space="preserve">SEANC member the opportunity to participate in Leadership North Carolina.  Only active SEANC members are eligible to apply.  </w:t>
      </w:r>
      <w:r w:rsidRPr="00115316">
        <w:rPr>
          <w:highlight w:val="yellow"/>
        </w:rPr>
        <w:t>Associate members</w:t>
      </w:r>
      <w:r w:rsidR="00F60F4A" w:rsidRPr="00115316">
        <w:rPr>
          <w:highlight w:val="yellow"/>
        </w:rPr>
        <w:t xml:space="preserve"> </w:t>
      </w:r>
      <w:r w:rsidR="00115316" w:rsidRPr="00115316">
        <w:rPr>
          <w:highlight w:val="yellow"/>
        </w:rPr>
        <w:t xml:space="preserve">and affiliates </w:t>
      </w:r>
      <w:r w:rsidRPr="00115316">
        <w:rPr>
          <w:highlight w:val="yellow"/>
        </w:rPr>
        <w:t>are not eligible.</w:t>
      </w:r>
      <w:r>
        <w:t xml:space="preserve">  </w:t>
      </w:r>
    </w:p>
    <w:p w14:paraId="740AE838" w14:textId="77777777" w:rsidR="000D508C" w:rsidRDefault="000D508C" w:rsidP="00C75B72"/>
    <w:p w14:paraId="617BA221" w14:textId="77777777" w:rsidR="000D508C" w:rsidRPr="003B55D4" w:rsidRDefault="000D508C" w:rsidP="00C75B72">
      <w:pPr>
        <w:rPr>
          <w:b/>
        </w:rPr>
      </w:pPr>
      <w:r w:rsidRPr="003B55D4">
        <w:rPr>
          <w:b/>
        </w:rPr>
        <w:t>About Leadership North Carolina:</w:t>
      </w:r>
    </w:p>
    <w:p w14:paraId="5F07BA82" w14:textId="01D2E745" w:rsidR="00C75B72" w:rsidRDefault="000D508C" w:rsidP="00C75B72">
      <w:r>
        <w:t>E</w:t>
      </w:r>
      <w:r w:rsidR="00C75B72">
        <w:t xml:space="preserve">ach year, Leadership North Carolina (LNC) selects a class of 50-60 current and emerging leaders from across the state through a competitive application process. </w:t>
      </w:r>
      <w:r>
        <w:t xml:space="preserve"> </w:t>
      </w:r>
      <w:r w:rsidRPr="000D508C">
        <w:t>P</w:t>
      </w:r>
      <w:r w:rsidR="005F5620">
        <w:t xml:space="preserve">articipants </w:t>
      </w:r>
      <w:r w:rsidRPr="000D508C">
        <w:t>attend 6 two-day sessions between Oct</w:t>
      </w:r>
      <w:r w:rsidR="0028147D">
        <w:t xml:space="preserve">ober </w:t>
      </w:r>
      <w:r w:rsidRPr="000D508C">
        <w:t>and May in various locations across the state</w:t>
      </w:r>
      <w:r w:rsidR="00B333B0">
        <w:t xml:space="preserve"> where they </w:t>
      </w:r>
      <w:r w:rsidR="00C75B72" w:rsidRPr="000D508C">
        <w:t>learn</w:t>
      </w:r>
      <w:r w:rsidR="00C75B72">
        <w:t xml:space="preserve"> about the challenges and opportunities facing North Carolina with a focus on building networks and turning knowledge into action to benefit their communities and the state. </w:t>
      </w:r>
      <w:r w:rsidR="003B55D4">
        <w:t xml:space="preserve"> Participation in LNC requires a two-year commitment. </w:t>
      </w:r>
      <w:r w:rsidRPr="00084E51">
        <w:rPr>
          <w:b/>
        </w:rPr>
        <w:t xml:space="preserve">Please </w:t>
      </w:r>
      <w:r>
        <w:rPr>
          <w:b/>
        </w:rPr>
        <w:t xml:space="preserve">click </w:t>
      </w:r>
      <w:hyperlink r:id="rId8" w:history="1">
        <w:r w:rsidRPr="00CA4CA3">
          <w:rPr>
            <w:rStyle w:val="Hyperlink"/>
            <w:b/>
          </w:rPr>
          <w:t>h</w:t>
        </w:r>
        <w:r w:rsidRPr="00CA4CA3">
          <w:rPr>
            <w:rStyle w:val="Hyperlink"/>
            <w:b/>
          </w:rPr>
          <w:t>e</w:t>
        </w:r>
        <w:r w:rsidRPr="00CA4CA3">
          <w:rPr>
            <w:rStyle w:val="Hyperlink"/>
            <w:b/>
          </w:rPr>
          <w:t>r</w:t>
        </w:r>
        <w:r w:rsidRPr="00CA4CA3">
          <w:rPr>
            <w:rStyle w:val="Hyperlink"/>
            <w:b/>
          </w:rPr>
          <w:t>e</w:t>
        </w:r>
      </w:hyperlink>
      <w:r>
        <w:rPr>
          <w:b/>
        </w:rPr>
        <w:t xml:space="preserve"> to </w:t>
      </w:r>
      <w:r w:rsidRPr="00084E51">
        <w:rPr>
          <w:b/>
        </w:rPr>
        <w:t>review the LNC program schedule and time commitment before deciding to proceed with the application.</w:t>
      </w:r>
    </w:p>
    <w:p w14:paraId="468AE3FE" w14:textId="77777777" w:rsidR="00C75B72" w:rsidRDefault="00C75B72" w:rsidP="00C75B72"/>
    <w:p w14:paraId="59596E26" w14:textId="77777777" w:rsidR="00C75B72" w:rsidRPr="00324492" w:rsidRDefault="00C75B72" w:rsidP="00C75B72">
      <w:pPr>
        <w:rPr>
          <w:b/>
        </w:rPr>
      </w:pPr>
      <w:r w:rsidRPr="00324492">
        <w:rPr>
          <w:b/>
        </w:rPr>
        <w:t>Eligibility Criteria:</w:t>
      </w:r>
    </w:p>
    <w:p w14:paraId="56E390B4" w14:textId="77777777" w:rsidR="00C75B72" w:rsidRDefault="00C75B72" w:rsidP="00C75B72">
      <w:pPr>
        <w:pStyle w:val="ListParagraph"/>
        <w:widowControl/>
        <w:numPr>
          <w:ilvl w:val="0"/>
          <w:numId w:val="8"/>
        </w:numPr>
        <w:autoSpaceDE/>
        <w:autoSpaceDN/>
        <w:adjustRightInd/>
        <w:spacing w:after="160" w:line="259" w:lineRule="auto"/>
        <w:contextualSpacing/>
      </w:pPr>
      <w:r>
        <w:t xml:space="preserve">Must </w:t>
      </w:r>
      <w:r w:rsidR="003B55D4">
        <w:t>be a currently active member of SEANC</w:t>
      </w:r>
      <w:r w:rsidR="006443C6">
        <w:t xml:space="preserve">, and have been active for a </w:t>
      </w:r>
      <w:r w:rsidR="003B55D4">
        <w:t xml:space="preserve">minimum of </w:t>
      </w:r>
      <w:r w:rsidR="0028147D">
        <w:t>2</w:t>
      </w:r>
      <w:r w:rsidR="003B55D4">
        <w:t xml:space="preserve"> year</w:t>
      </w:r>
      <w:r w:rsidR="0028147D">
        <w:t>s</w:t>
      </w:r>
    </w:p>
    <w:p w14:paraId="73332E9E" w14:textId="77777777" w:rsidR="00E96547" w:rsidRDefault="00E96547" w:rsidP="00E96547">
      <w:pPr>
        <w:pStyle w:val="ListParagraph"/>
        <w:widowControl/>
        <w:numPr>
          <w:ilvl w:val="0"/>
          <w:numId w:val="8"/>
        </w:numPr>
        <w:autoSpaceDE/>
        <w:autoSpaceDN/>
        <w:adjustRightInd/>
        <w:spacing w:after="160" w:line="259" w:lineRule="auto"/>
        <w:contextualSpacing/>
      </w:pPr>
      <w:r>
        <w:t>Membership must be in good standing</w:t>
      </w:r>
    </w:p>
    <w:p w14:paraId="0D904C74" w14:textId="77777777" w:rsidR="003B55D4" w:rsidRDefault="0028147D" w:rsidP="003B55D4">
      <w:pPr>
        <w:pStyle w:val="ListParagraph"/>
        <w:widowControl/>
        <w:numPr>
          <w:ilvl w:val="0"/>
          <w:numId w:val="8"/>
        </w:numPr>
        <w:autoSpaceDE/>
        <w:autoSpaceDN/>
        <w:adjustRightInd/>
        <w:spacing w:after="160" w:line="259" w:lineRule="auto"/>
        <w:contextualSpacing/>
      </w:pPr>
      <w:r>
        <w:t>Must c</w:t>
      </w:r>
      <w:r w:rsidR="003B55D4">
        <w:t xml:space="preserve">urrently </w:t>
      </w:r>
      <w:r>
        <w:t xml:space="preserve">be </w:t>
      </w:r>
      <w:r w:rsidR="003B55D4">
        <w:t>working full time</w:t>
      </w:r>
    </w:p>
    <w:p w14:paraId="73D1A4BA" w14:textId="77777777" w:rsidR="00BE5E54" w:rsidRDefault="000D508C" w:rsidP="00C75B72">
      <w:pPr>
        <w:rPr>
          <w:b/>
        </w:rPr>
      </w:pPr>
      <w:r>
        <w:rPr>
          <w:b/>
        </w:rPr>
        <w:t xml:space="preserve">Selection by the Emerging Leaders Scholarship Committee as the </w:t>
      </w:r>
      <w:r w:rsidR="00030687">
        <w:rPr>
          <w:b/>
        </w:rPr>
        <w:t xml:space="preserve">Emerging Leaders/LNC scholarship </w:t>
      </w:r>
      <w:r w:rsidR="00036173">
        <w:rPr>
          <w:b/>
        </w:rPr>
        <w:t xml:space="preserve">finalist </w:t>
      </w:r>
      <w:r>
        <w:rPr>
          <w:b/>
        </w:rPr>
        <w:t xml:space="preserve">does not constitute automatic admission into LNC.  </w:t>
      </w:r>
      <w:r w:rsidR="00C75B72" w:rsidRPr="00E20A26">
        <w:rPr>
          <w:b/>
        </w:rPr>
        <w:t>The individual select</w:t>
      </w:r>
      <w:r w:rsidR="00C75B72">
        <w:rPr>
          <w:b/>
        </w:rPr>
        <w:t xml:space="preserve">ed will be required to </w:t>
      </w:r>
      <w:r w:rsidR="00C75B72" w:rsidRPr="00E20A26">
        <w:rPr>
          <w:b/>
        </w:rPr>
        <w:t>submit an application to L</w:t>
      </w:r>
      <w:r>
        <w:rPr>
          <w:b/>
        </w:rPr>
        <w:t xml:space="preserve">NC </w:t>
      </w:r>
      <w:r w:rsidR="00C75B72" w:rsidRPr="00E20A26">
        <w:rPr>
          <w:b/>
        </w:rPr>
        <w:t>and b</w:t>
      </w:r>
      <w:r w:rsidR="00B333B0">
        <w:rPr>
          <w:b/>
        </w:rPr>
        <w:t>e accepted</w:t>
      </w:r>
      <w:r w:rsidR="00C75B72" w:rsidRPr="00E20A26">
        <w:rPr>
          <w:b/>
        </w:rPr>
        <w:t xml:space="preserve"> for admission into the program. </w:t>
      </w:r>
      <w:r w:rsidR="00FF6E98">
        <w:rPr>
          <w:b/>
        </w:rPr>
        <w:t xml:space="preserve">NOTE: </w:t>
      </w:r>
      <w:r w:rsidR="00C61438">
        <w:rPr>
          <w:b/>
        </w:rPr>
        <w:t>Biographical information, r</w:t>
      </w:r>
      <w:r w:rsidR="00FF6E98">
        <w:rPr>
          <w:b/>
        </w:rPr>
        <w:t>esponses to essay questions</w:t>
      </w:r>
      <w:r w:rsidR="00C61438">
        <w:rPr>
          <w:b/>
        </w:rPr>
        <w:t xml:space="preserve"> and letters of recommendation will </w:t>
      </w:r>
      <w:r w:rsidR="00F6045A">
        <w:rPr>
          <w:b/>
        </w:rPr>
        <w:t>be</w:t>
      </w:r>
      <w:r w:rsidR="005078A0">
        <w:rPr>
          <w:b/>
        </w:rPr>
        <w:t xml:space="preserve"> </w:t>
      </w:r>
      <w:r w:rsidR="005D4482">
        <w:rPr>
          <w:b/>
        </w:rPr>
        <w:t xml:space="preserve">used for both </w:t>
      </w:r>
      <w:r w:rsidR="005078A0">
        <w:rPr>
          <w:b/>
        </w:rPr>
        <w:t xml:space="preserve">applications.  </w:t>
      </w:r>
    </w:p>
    <w:p w14:paraId="4CA96250" w14:textId="77777777" w:rsidR="00BE5E54" w:rsidRDefault="00BE5E54" w:rsidP="00C75B72">
      <w:pPr>
        <w:rPr>
          <w:b/>
        </w:rPr>
      </w:pPr>
    </w:p>
    <w:p w14:paraId="0203008E" w14:textId="478C0112" w:rsidR="003B55D4" w:rsidRDefault="00E96547" w:rsidP="00C75B72">
      <w:pPr>
        <w:rPr>
          <w:b/>
        </w:rPr>
      </w:pPr>
      <w:r>
        <w:rPr>
          <w:b/>
        </w:rPr>
        <w:t>Scholarship funds will cover the cost of tuition</w:t>
      </w:r>
      <w:r w:rsidR="00814C4A">
        <w:rPr>
          <w:b/>
        </w:rPr>
        <w:t xml:space="preserve">, </w:t>
      </w:r>
      <w:r>
        <w:rPr>
          <w:b/>
        </w:rPr>
        <w:t>meals</w:t>
      </w:r>
      <w:r w:rsidR="00814C4A">
        <w:rPr>
          <w:b/>
        </w:rPr>
        <w:t xml:space="preserve">, </w:t>
      </w:r>
      <w:r>
        <w:rPr>
          <w:b/>
        </w:rPr>
        <w:t xml:space="preserve">travel and lodging. </w:t>
      </w:r>
    </w:p>
    <w:p w14:paraId="48390301" w14:textId="77777777" w:rsidR="00C75B72" w:rsidRDefault="00C75B72">
      <w:pPr>
        <w:pStyle w:val="BodyText"/>
        <w:kinsoku w:val="0"/>
        <w:overflowPunct w:val="0"/>
        <w:spacing w:line="20" w:lineRule="atLeast"/>
        <w:ind w:left="174"/>
        <w:rPr>
          <w:sz w:val="2"/>
          <w:szCs w:val="2"/>
        </w:rPr>
      </w:pPr>
    </w:p>
    <w:p w14:paraId="4E3518C7" w14:textId="77777777" w:rsidR="00C75B72" w:rsidRDefault="00C75B72">
      <w:pPr>
        <w:pStyle w:val="BodyText"/>
        <w:kinsoku w:val="0"/>
        <w:overflowPunct w:val="0"/>
        <w:spacing w:before="3"/>
        <w:ind w:left="0"/>
        <w:rPr>
          <w:b/>
          <w:bCs/>
          <w:sz w:val="19"/>
          <w:szCs w:val="19"/>
        </w:rPr>
      </w:pPr>
    </w:p>
    <w:p w14:paraId="66046BD9" w14:textId="77777777" w:rsidR="00C75B72" w:rsidRDefault="00C75B72">
      <w:pPr>
        <w:pStyle w:val="BodyText"/>
        <w:kinsoku w:val="0"/>
        <w:overflowPunct w:val="0"/>
        <w:spacing w:before="2"/>
        <w:ind w:left="0"/>
        <w:rPr>
          <w:b/>
          <w:bCs/>
          <w:sz w:val="21"/>
          <w:szCs w:val="21"/>
        </w:rPr>
      </w:pPr>
    </w:p>
    <w:p w14:paraId="52AA50B4" w14:textId="6022523F" w:rsidR="00C75B72" w:rsidRDefault="00AB051C">
      <w:pPr>
        <w:pStyle w:val="BodyText"/>
        <w:kinsoku w:val="0"/>
        <w:overflowPunct w:val="0"/>
        <w:spacing w:line="20" w:lineRule="atLeast"/>
        <w:ind w:left="174"/>
        <w:rPr>
          <w:sz w:val="2"/>
          <w:szCs w:val="2"/>
        </w:rPr>
      </w:pPr>
      <w:r>
        <w:rPr>
          <w:noProof/>
          <w:sz w:val="2"/>
          <w:szCs w:val="2"/>
        </w:rPr>
        <mc:AlternateContent>
          <mc:Choice Requires="wpg">
            <w:drawing>
              <wp:inline distT="0" distB="0" distL="0" distR="0" wp14:anchorId="6EC10060" wp14:editId="48397AA1">
                <wp:extent cx="6865620" cy="12700"/>
                <wp:effectExtent l="5715" t="1905" r="5715" b="4445"/>
                <wp:docPr id="1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2700"/>
                          <a:chOff x="0" y="0"/>
                          <a:chExt cx="10812" cy="20"/>
                        </a:xfrm>
                      </wpg:grpSpPr>
                      <wps:wsp>
                        <wps:cNvPr id="112" name="Freeform 5"/>
                        <wps:cNvSpPr>
                          <a:spLocks/>
                        </wps:cNvSpPr>
                        <wps:spPr bwMode="auto">
                          <a:xfrm>
                            <a:off x="6" y="6"/>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09E871" id="Group 4" o:spid="_x0000_s1026" style="width:540.6pt;height:1pt;mso-position-horizontal-relative:char;mso-position-vertical-relative:line" coordsize="10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">
                <v:shape id="Freeform 5" o:spid="_x0000_s1027" style="position:absolute;left:6;top:6;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" path="m,l10800,e" filled="f" strokeweight=".6pt">
                  <v:path arrowok="t" o:connecttype="custom" o:connectlocs="0,0;10800,0" o:connectangles="0,0"/>
                </v:shape>
                <w10:anchorlock/>
              </v:group>
            </w:pict>
          </mc:Fallback>
        </mc:AlternateContent>
      </w:r>
    </w:p>
    <w:p w14:paraId="6AE6E04E" w14:textId="77777777" w:rsidR="00C75B72" w:rsidRDefault="00C75B72">
      <w:pPr>
        <w:pStyle w:val="BodyText"/>
        <w:tabs>
          <w:tab w:val="left" w:pos="5906"/>
        </w:tabs>
        <w:kinsoku w:val="0"/>
        <w:overflowPunct w:val="0"/>
        <w:spacing w:line="261" w:lineRule="exact"/>
        <w:ind w:left="180"/>
        <w:rPr>
          <w:spacing w:val="-1"/>
          <w:sz w:val="20"/>
          <w:szCs w:val="20"/>
        </w:rPr>
      </w:pPr>
      <w:r>
        <w:rPr>
          <w:sz w:val="20"/>
          <w:szCs w:val="20"/>
        </w:rPr>
        <w:t xml:space="preserve">District </w:t>
      </w:r>
      <w:r>
        <w:rPr>
          <w:spacing w:val="-1"/>
          <w:sz w:val="20"/>
          <w:szCs w:val="20"/>
        </w:rPr>
        <w:t>Chairperson</w:t>
      </w:r>
      <w:r>
        <w:rPr>
          <w:spacing w:val="-1"/>
          <w:sz w:val="20"/>
          <w:szCs w:val="20"/>
        </w:rPr>
        <w:tab/>
        <w:t>SEANC</w:t>
      </w:r>
      <w:r>
        <w:rPr>
          <w:sz w:val="20"/>
          <w:szCs w:val="20"/>
        </w:rPr>
        <w:t xml:space="preserve"> District </w:t>
      </w:r>
      <w:r>
        <w:rPr>
          <w:spacing w:val="-4"/>
          <w:sz w:val="20"/>
          <w:szCs w:val="20"/>
        </w:rPr>
        <w:t>No.</w:t>
      </w:r>
      <w:r>
        <w:rPr>
          <w:sz w:val="20"/>
          <w:szCs w:val="20"/>
        </w:rPr>
        <w:t xml:space="preserve"> (see </w:t>
      </w:r>
      <w:r>
        <w:rPr>
          <w:spacing w:val="-2"/>
          <w:sz w:val="20"/>
          <w:szCs w:val="20"/>
        </w:rPr>
        <w:t>your</w:t>
      </w:r>
      <w:r>
        <w:rPr>
          <w:sz w:val="20"/>
          <w:szCs w:val="20"/>
        </w:rPr>
        <w:t xml:space="preserve"> </w:t>
      </w:r>
      <w:r>
        <w:rPr>
          <w:spacing w:val="-1"/>
          <w:sz w:val="20"/>
          <w:szCs w:val="20"/>
        </w:rPr>
        <w:t>membership</w:t>
      </w:r>
      <w:r>
        <w:rPr>
          <w:sz w:val="20"/>
          <w:szCs w:val="20"/>
        </w:rPr>
        <w:t xml:space="preserve"> </w:t>
      </w:r>
      <w:r>
        <w:rPr>
          <w:spacing w:val="-1"/>
          <w:sz w:val="20"/>
          <w:szCs w:val="20"/>
        </w:rPr>
        <w:t>card)</w:t>
      </w:r>
      <w:r w:rsidR="006E0542">
        <w:rPr>
          <w:spacing w:val="-1"/>
          <w:sz w:val="20"/>
          <w:szCs w:val="20"/>
        </w:rPr>
        <w:t>*</w:t>
      </w:r>
    </w:p>
    <w:p w14:paraId="36380526" w14:textId="77777777" w:rsidR="00E07A8D" w:rsidRDefault="00E07A8D">
      <w:pPr>
        <w:pStyle w:val="BodyText"/>
        <w:tabs>
          <w:tab w:val="left" w:pos="5906"/>
        </w:tabs>
        <w:kinsoku w:val="0"/>
        <w:overflowPunct w:val="0"/>
        <w:spacing w:line="261" w:lineRule="exact"/>
        <w:ind w:left="180"/>
        <w:rPr>
          <w:spacing w:val="-1"/>
          <w:sz w:val="20"/>
          <w:szCs w:val="20"/>
        </w:rPr>
      </w:pPr>
    </w:p>
    <w:p w14:paraId="1E2A638A" w14:textId="77777777" w:rsidR="006E0542" w:rsidRDefault="006E0542">
      <w:pPr>
        <w:pStyle w:val="BodyText"/>
        <w:tabs>
          <w:tab w:val="left" w:pos="5906"/>
        </w:tabs>
        <w:kinsoku w:val="0"/>
        <w:overflowPunct w:val="0"/>
        <w:spacing w:line="261" w:lineRule="exact"/>
        <w:ind w:left="180"/>
        <w:rPr>
          <w:spacing w:val="-1"/>
          <w:sz w:val="20"/>
          <w:szCs w:val="20"/>
        </w:rPr>
      </w:pPr>
    </w:p>
    <w:p w14:paraId="44E6295E" w14:textId="69AF5A40" w:rsidR="00E07A8D" w:rsidRDefault="006E0542" w:rsidP="005D413B">
      <w:pPr>
        <w:pStyle w:val="NoSpacing"/>
        <w:rPr>
          <w:spacing w:val="-1"/>
          <w:sz w:val="20"/>
          <w:szCs w:val="20"/>
        </w:rPr>
      </w:pPr>
      <w:r>
        <w:t>*For assistance with membership information, contact SEANC at 800-222-2758</w:t>
      </w:r>
    </w:p>
    <w:p w14:paraId="4CCDC57A" w14:textId="77777777" w:rsidR="00C75B72" w:rsidRDefault="00C75B72">
      <w:pPr>
        <w:pStyle w:val="BodyText"/>
        <w:kinsoku w:val="0"/>
        <w:overflowPunct w:val="0"/>
        <w:ind w:left="0"/>
        <w:rPr>
          <w:sz w:val="20"/>
          <w:szCs w:val="20"/>
        </w:rPr>
      </w:pPr>
    </w:p>
    <w:p w14:paraId="0D1DBA5B" w14:textId="77777777" w:rsidR="00E96547" w:rsidRPr="00E07A8D" w:rsidRDefault="00E96547" w:rsidP="00E96547">
      <w:pPr>
        <w:pStyle w:val="Heading4"/>
        <w:kinsoku w:val="0"/>
        <w:overflowPunct w:val="0"/>
        <w:spacing w:before="40"/>
        <w:ind w:left="646"/>
        <w:rPr>
          <w:rFonts w:ascii="Times New Roman" w:hAnsi="Times New Roman" w:cs="Times New Roman"/>
          <w:spacing w:val="-2"/>
        </w:rPr>
      </w:pPr>
      <w:r w:rsidRPr="00E07A8D">
        <w:rPr>
          <w:rFonts w:ascii="Times New Roman" w:hAnsi="Times New Roman" w:cs="Times New Roman"/>
        </w:rPr>
        <w:t>MAIL</w:t>
      </w:r>
      <w:r w:rsidRPr="00E07A8D">
        <w:rPr>
          <w:rFonts w:ascii="Times New Roman" w:hAnsi="Times New Roman" w:cs="Times New Roman"/>
          <w:spacing w:val="-21"/>
        </w:rPr>
        <w:t xml:space="preserve"> </w:t>
      </w:r>
      <w:r w:rsidRPr="00E07A8D">
        <w:rPr>
          <w:rFonts w:ascii="Times New Roman" w:hAnsi="Times New Roman" w:cs="Times New Roman"/>
          <w:spacing w:val="-3"/>
        </w:rPr>
        <w:t>APPLI</w:t>
      </w:r>
      <w:r w:rsidRPr="00E07A8D">
        <w:rPr>
          <w:rFonts w:ascii="Times New Roman" w:hAnsi="Times New Roman" w:cs="Times New Roman"/>
          <w:spacing w:val="-4"/>
        </w:rPr>
        <w:t>CA</w:t>
      </w:r>
      <w:r w:rsidRPr="00E07A8D">
        <w:rPr>
          <w:rFonts w:ascii="Times New Roman" w:hAnsi="Times New Roman" w:cs="Times New Roman"/>
          <w:spacing w:val="-3"/>
        </w:rPr>
        <w:t>TI</w:t>
      </w:r>
      <w:r w:rsidRPr="00E07A8D">
        <w:rPr>
          <w:rFonts w:ascii="Times New Roman" w:hAnsi="Times New Roman" w:cs="Times New Roman"/>
          <w:spacing w:val="-4"/>
        </w:rPr>
        <w:t>ON</w:t>
      </w:r>
      <w:r w:rsidRPr="00E07A8D">
        <w:rPr>
          <w:rFonts w:ascii="Times New Roman" w:hAnsi="Times New Roman" w:cs="Times New Roman"/>
          <w:spacing w:val="-21"/>
        </w:rPr>
        <w:t xml:space="preserve"> AND ALL REQUIRED </w:t>
      </w:r>
      <w:r w:rsidRPr="00E07A8D">
        <w:rPr>
          <w:rFonts w:ascii="Times New Roman" w:hAnsi="Times New Roman" w:cs="Times New Roman"/>
          <w:spacing w:val="-5"/>
        </w:rPr>
        <w:t>MA</w:t>
      </w:r>
      <w:r w:rsidRPr="00E07A8D">
        <w:rPr>
          <w:rFonts w:ascii="Times New Roman" w:hAnsi="Times New Roman" w:cs="Times New Roman"/>
          <w:spacing w:val="-4"/>
        </w:rPr>
        <w:t>TERI</w:t>
      </w:r>
      <w:r w:rsidRPr="00E07A8D">
        <w:rPr>
          <w:rFonts w:ascii="Times New Roman" w:hAnsi="Times New Roman" w:cs="Times New Roman"/>
          <w:spacing w:val="-5"/>
        </w:rPr>
        <w:t>AL</w:t>
      </w:r>
      <w:r w:rsidRPr="00E07A8D">
        <w:rPr>
          <w:rFonts w:ascii="Times New Roman" w:hAnsi="Times New Roman" w:cs="Times New Roman"/>
          <w:spacing w:val="-22"/>
        </w:rPr>
        <w:t xml:space="preserve"> </w:t>
      </w:r>
      <w:r w:rsidRPr="00E07A8D">
        <w:rPr>
          <w:rFonts w:ascii="Times New Roman" w:hAnsi="Times New Roman" w:cs="Times New Roman"/>
          <w:spacing w:val="-3"/>
        </w:rPr>
        <w:t>T</w:t>
      </w:r>
      <w:r w:rsidRPr="00E07A8D">
        <w:rPr>
          <w:rFonts w:ascii="Times New Roman" w:hAnsi="Times New Roman" w:cs="Times New Roman"/>
          <w:spacing w:val="-4"/>
        </w:rPr>
        <w:t>O</w:t>
      </w:r>
      <w:r w:rsidRPr="00E07A8D">
        <w:rPr>
          <w:rFonts w:ascii="Times New Roman" w:hAnsi="Times New Roman" w:cs="Times New Roman"/>
          <w:spacing w:val="-21"/>
        </w:rPr>
        <w:t xml:space="preserve"> </w:t>
      </w:r>
      <w:r w:rsidRPr="00E07A8D">
        <w:rPr>
          <w:rFonts w:ascii="Times New Roman" w:hAnsi="Times New Roman" w:cs="Times New Roman"/>
        </w:rPr>
        <w:t>THE</w:t>
      </w:r>
      <w:r w:rsidRPr="00E07A8D">
        <w:rPr>
          <w:rFonts w:ascii="Times New Roman" w:hAnsi="Times New Roman" w:cs="Times New Roman"/>
          <w:spacing w:val="-21"/>
        </w:rPr>
        <w:t xml:space="preserve"> </w:t>
      </w:r>
      <w:r w:rsidRPr="00E07A8D">
        <w:rPr>
          <w:rFonts w:ascii="Times New Roman" w:hAnsi="Times New Roman" w:cs="Times New Roman"/>
          <w:spacing w:val="-2"/>
        </w:rPr>
        <w:t>S</w:t>
      </w:r>
      <w:r w:rsidRPr="00E07A8D">
        <w:rPr>
          <w:rFonts w:ascii="Times New Roman" w:hAnsi="Times New Roman" w:cs="Times New Roman"/>
          <w:spacing w:val="-3"/>
        </w:rPr>
        <w:t>EANC</w:t>
      </w:r>
      <w:r w:rsidRPr="00E07A8D">
        <w:rPr>
          <w:rFonts w:ascii="Times New Roman" w:hAnsi="Times New Roman" w:cs="Times New Roman"/>
          <w:spacing w:val="-21"/>
        </w:rPr>
        <w:t xml:space="preserve"> </w:t>
      </w:r>
      <w:r w:rsidRPr="00E07A8D">
        <w:rPr>
          <w:rFonts w:ascii="Times New Roman" w:hAnsi="Times New Roman" w:cs="Times New Roman"/>
        </w:rPr>
        <w:t>CENTRAL</w:t>
      </w:r>
      <w:r w:rsidRPr="00E07A8D">
        <w:rPr>
          <w:rFonts w:ascii="Times New Roman" w:hAnsi="Times New Roman" w:cs="Times New Roman"/>
          <w:spacing w:val="-22"/>
        </w:rPr>
        <w:t xml:space="preserve"> </w:t>
      </w:r>
      <w:r w:rsidRPr="00E07A8D">
        <w:rPr>
          <w:rFonts w:ascii="Times New Roman" w:hAnsi="Times New Roman" w:cs="Times New Roman"/>
          <w:spacing w:val="-1"/>
        </w:rPr>
        <w:t>OFFI</w:t>
      </w:r>
      <w:r w:rsidR="00E07A8D">
        <w:rPr>
          <w:rFonts w:ascii="Times New Roman" w:hAnsi="Times New Roman" w:cs="Times New Roman"/>
          <w:spacing w:val="-2"/>
        </w:rPr>
        <w:t>CE:</w:t>
      </w:r>
    </w:p>
    <w:p w14:paraId="4882F127" w14:textId="77777777" w:rsidR="005F5620" w:rsidRDefault="005F5620" w:rsidP="00E96547">
      <w:pPr>
        <w:jc w:val="center"/>
        <w:rPr>
          <w:b/>
        </w:rPr>
      </w:pPr>
      <w:r>
        <w:rPr>
          <w:b/>
        </w:rPr>
        <w:t>SEANC</w:t>
      </w:r>
    </w:p>
    <w:p w14:paraId="626A3291" w14:textId="77777777" w:rsidR="00E96547" w:rsidRPr="00E96547" w:rsidRDefault="00E96547" w:rsidP="00E96547">
      <w:pPr>
        <w:jc w:val="center"/>
        <w:rPr>
          <w:b/>
        </w:rPr>
      </w:pPr>
      <w:r w:rsidRPr="00E96547">
        <w:rPr>
          <w:b/>
        </w:rPr>
        <w:t>Attention: Lynn Cote</w:t>
      </w:r>
    </w:p>
    <w:p w14:paraId="1F22D6DE" w14:textId="77777777" w:rsidR="00E96547" w:rsidRPr="00E96547" w:rsidRDefault="00E96547" w:rsidP="00E96547">
      <w:pPr>
        <w:jc w:val="center"/>
        <w:rPr>
          <w:b/>
        </w:rPr>
      </w:pPr>
      <w:r w:rsidRPr="00E96547">
        <w:rPr>
          <w:b/>
        </w:rPr>
        <w:t>1621 Midtown Place</w:t>
      </w:r>
    </w:p>
    <w:p w14:paraId="1699D599" w14:textId="77777777" w:rsidR="00E96547" w:rsidRPr="00E96547" w:rsidRDefault="00E96547" w:rsidP="00E96547">
      <w:pPr>
        <w:jc w:val="center"/>
        <w:rPr>
          <w:b/>
        </w:rPr>
      </w:pPr>
      <w:r w:rsidRPr="00E96547">
        <w:rPr>
          <w:b/>
        </w:rPr>
        <w:t>Raleigh, NC  27609</w:t>
      </w:r>
    </w:p>
    <w:p w14:paraId="26A404FB" w14:textId="77777777" w:rsidR="00C75B72" w:rsidRDefault="00C75B72">
      <w:pPr>
        <w:pStyle w:val="BodyText"/>
        <w:kinsoku w:val="0"/>
        <w:overflowPunct w:val="0"/>
        <w:ind w:left="0"/>
        <w:rPr>
          <w:sz w:val="20"/>
          <w:szCs w:val="20"/>
        </w:rPr>
      </w:pPr>
    </w:p>
    <w:p w14:paraId="7D5FE613" w14:textId="77777777" w:rsidR="00C75B72" w:rsidRDefault="00C75B72">
      <w:pPr>
        <w:pStyle w:val="BodyText"/>
        <w:tabs>
          <w:tab w:val="left" w:pos="10058"/>
        </w:tabs>
        <w:kinsoku w:val="0"/>
        <w:overflowPunct w:val="0"/>
        <w:spacing w:before="78"/>
        <w:ind w:left="5530"/>
      </w:pPr>
    </w:p>
    <w:p w14:paraId="630A5F63" w14:textId="77777777" w:rsidR="00115316" w:rsidRDefault="00115316">
      <w:pPr>
        <w:pStyle w:val="BodyText"/>
        <w:tabs>
          <w:tab w:val="left" w:pos="10058"/>
        </w:tabs>
        <w:kinsoku w:val="0"/>
        <w:overflowPunct w:val="0"/>
        <w:spacing w:before="78"/>
        <w:ind w:left="5530"/>
      </w:pPr>
    </w:p>
    <w:p w14:paraId="1FFA35CE" w14:textId="77777777" w:rsidR="00115316" w:rsidRDefault="00115316" w:rsidP="00FD19A6">
      <w:pPr>
        <w:pStyle w:val="BodyText"/>
        <w:tabs>
          <w:tab w:val="left" w:pos="10058"/>
        </w:tabs>
        <w:kinsoku w:val="0"/>
        <w:overflowPunct w:val="0"/>
        <w:spacing w:before="78"/>
        <w:ind w:left="0"/>
        <w:sectPr w:rsidR="00115316">
          <w:headerReference w:type="even" r:id="rId9"/>
          <w:headerReference w:type="default" r:id="rId10"/>
          <w:footerReference w:type="even" r:id="rId11"/>
          <w:footerReference w:type="default" r:id="rId12"/>
          <w:headerReference w:type="first" r:id="rId13"/>
          <w:footerReference w:type="first" r:id="rId14"/>
          <w:type w:val="continuous"/>
          <w:pgSz w:w="12240" w:h="15840"/>
          <w:pgMar w:top="520" w:right="600" w:bottom="280" w:left="540" w:header="720" w:footer="720" w:gutter="0"/>
          <w:cols w:space="720"/>
          <w:noEndnote/>
        </w:sectPr>
      </w:pPr>
    </w:p>
    <w:p w14:paraId="5CEED555" w14:textId="77777777" w:rsidR="00A829CA" w:rsidRDefault="00A829CA" w:rsidP="00FD19A6">
      <w:pPr>
        <w:rPr>
          <w:b/>
        </w:rPr>
      </w:pPr>
    </w:p>
    <w:p w14:paraId="517B123E" w14:textId="7F034B30" w:rsidR="00A829CA" w:rsidRDefault="00A829CA" w:rsidP="00A829CA">
      <w:r>
        <w:t xml:space="preserve">The following documents must be submitted to the SEANC </w:t>
      </w:r>
      <w:r w:rsidR="00E96547">
        <w:t xml:space="preserve">Central Office </w:t>
      </w:r>
      <w:r w:rsidRPr="00EB46C0">
        <w:rPr>
          <w:b/>
        </w:rPr>
        <w:t xml:space="preserve">no later than April </w:t>
      </w:r>
      <w:r w:rsidR="006A0C83">
        <w:rPr>
          <w:b/>
        </w:rPr>
        <w:t>29</w:t>
      </w:r>
      <w:r>
        <w:t xml:space="preserve">.  For questions about the Emerging Leaders/LNC scholarship, contact Brenda Williams at </w:t>
      </w:r>
      <w:hyperlink r:id="rId15" w:history="1">
        <w:r w:rsidRPr="00576200">
          <w:rPr>
            <w:rStyle w:val="Hyperlink"/>
          </w:rPr>
          <w:t>brendaw674@gmail.com</w:t>
        </w:r>
      </w:hyperlink>
      <w:r>
        <w:t xml:space="preserve">. </w:t>
      </w:r>
    </w:p>
    <w:p w14:paraId="7977B1BB" w14:textId="77777777" w:rsidR="00A829CA" w:rsidRDefault="00A829CA" w:rsidP="00A829CA"/>
    <w:p w14:paraId="7FEA51A2" w14:textId="2C0C7A51" w:rsidR="00A829CA" w:rsidRDefault="00A829CA" w:rsidP="00A829CA">
      <w:r>
        <w:t xml:space="preserve">All of the following application components </w:t>
      </w:r>
      <w:r w:rsidR="005F5620">
        <w:t xml:space="preserve">must be received </w:t>
      </w:r>
      <w:r w:rsidR="00C61438">
        <w:t xml:space="preserve">or postmarked </w:t>
      </w:r>
      <w:r w:rsidR="005F5620">
        <w:t xml:space="preserve">by the April </w:t>
      </w:r>
      <w:r w:rsidR="006A0C83">
        <w:t>29</w:t>
      </w:r>
      <w:r>
        <w:t xml:space="preserve"> due date in order to be considered a complete application: </w:t>
      </w:r>
    </w:p>
    <w:p w14:paraId="5B4ABA0C" w14:textId="77777777" w:rsidR="00A829CA" w:rsidRDefault="00A829CA" w:rsidP="00A829CA"/>
    <w:p w14:paraId="5CD0447C" w14:textId="77777777" w:rsidR="00A829CA" w:rsidRDefault="00A829CA" w:rsidP="00A829CA">
      <w:pPr>
        <w:pStyle w:val="ListParagraph"/>
        <w:widowControl/>
        <w:numPr>
          <w:ilvl w:val="0"/>
          <w:numId w:val="9"/>
        </w:numPr>
        <w:autoSpaceDE/>
        <w:autoSpaceDN/>
        <w:adjustRightInd/>
        <w:spacing w:after="160" w:line="259" w:lineRule="auto"/>
        <w:contextualSpacing/>
      </w:pPr>
      <w:r>
        <w:t xml:space="preserve">Signed Application </w:t>
      </w:r>
    </w:p>
    <w:p w14:paraId="3CE038FE" w14:textId="77777777" w:rsidR="00A829CA" w:rsidRDefault="00A829CA" w:rsidP="00A829CA">
      <w:pPr>
        <w:pStyle w:val="ListParagraph"/>
        <w:widowControl/>
        <w:numPr>
          <w:ilvl w:val="0"/>
          <w:numId w:val="9"/>
        </w:numPr>
        <w:autoSpaceDE/>
        <w:autoSpaceDN/>
        <w:adjustRightInd/>
        <w:spacing w:after="160" w:line="259" w:lineRule="auto"/>
        <w:contextualSpacing/>
      </w:pPr>
      <w:r>
        <w:t>Resume</w:t>
      </w:r>
    </w:p>
    <w:p w14:paraId="00F729FD" w14:textId="77777777" w:rsidR="00A829CA" w:rsidRDefault="00A829CA" w:rsidP="00A829CA">
      <w:pPr>
        <w:pStyle w:val="ListParagraph"/>
        <w:widowControl/>
        <w:numPr>
          <w:ilvl w:val="0"/>
          <w:numId w:val="9"/>
        </w:numPr>
        <w:autoSpaceDE/>
        <w:autoSpaceDN/>
        <w:adjustRightInd/>
        <w:spacing w:after="160" w:line="259" w:lineRule="auto"/>
        <w:contextualSpacing/>
      </w:pPr>
      <w:r>
        <w:t>Bio (submitted on a separate sheet of paper)</w:t>
      </w:r>
    </w:p>
    <w:p w14:paraId="25128DDA" w14:textId="77777777" w:rsidR="00A829CA" w:rsidRDefault="00A829CA" w:rsidP="00A829CA">
      <w:pPr>
        <w:pStyle w:val="ListParagraph"/>
        <w:widowControl/>
        <w:numPr>
          <w:ilvl w:val="0"/>
          <w:numId w:val="9"/>
        </w:numPr>
        <w:autoSpaceDE/>
        <w:autoSpaceDN/>
        <w:adjustRightInd/>
        <w:spacing w:after="160" w:line="259" w:lineRule="auto"/>
        <w:contextualSpacing/>
      </w:pPr>
      <w:r>
        <w:t>Responses to essay questions (submitted on a separate sheet of paper)</w:t>
      </w:r>
    </w:p>
    <w:p w14:paraId="53D8ADDA" w14:textId="77777777" w:rsidR="00A829CA" w:rsidRPr="00A829CA" w:rsidRDefault="00A829CA" w:rsidP="00A829CA">
      <w:pPr>
        <w:pStyle w:val="ListParagraph"/>
        <w:widowControl/>
        <w:numPr>
          <w:ilvl w:val="0"/>
          <w:numId w:val="9"/>
        </w:numPr>
        <w:kinsoku w:val="0"/>
        <w:overflowPunct w:val="0"/>
        <w:autoSpaceDE/>
        <w:autoSpaceDN/>
        <w:adjustRightInd/>
        <w:spacing w:before="10" w:after="160" w:line="259" w:lineRule="auto"/>
        <w:contextualSpacing/>
        <w:rPr>
          <w:sz w:val="9"/>
          <w:szCs w:val="9"/>
        </w:rPr>
      </w:pPr>
      <w:r>
        <w:t xml:space="preserve">Two Letters of Recommendation </w:t>
      </w:r>
    </w:p>
    <w:p w14:paraId="3A925861" w14:textId="77777777" w:rsidR="00CB0810" w:rsidRDefault="00CB0810">
      <w:pPr>
        <w:pStyle w:val="Heading1"/>
        <w:kinsoku w:val="0"/>
        <w:overflowPunct w:val="0"/>
        <w:spacing w:before="20"/>
        <w:rPr>
          <w:spacing w:val="-2"/>
          <w:sz w:val="40"/>
          <w:szCs w:val="40"/>
        </w:rPr>
      </w:pPr>
    </w:p>
    <w:p w14:paraId="1B554AAC" w14:textId="77777777" w:rsidR="00C75B72" w:rsidRDefault="00C75B72" w:rsidP="00115316">
      <w:pPr>
        <w:pStyle w:val="Heading1"/>
        <w:kinsoku w:val="0"/>
        <w:overflowPunct w:val="0"/>
        <w:spacing w:before="20" w:line="360" w:lineRule="auto"/>
        <w:ind w:left="144"/>
        <w:rPr>
          <w:sz w:val="27"/>
          <w:szCs w:val="27"/>
        </w:rPr>
      </w:pPr>
      <w:r w:rsidRPr="00A829CA">
        <w:rPr>
          <w:spacing w:val="-2"/>
          <w:sz w:val="40"/>
          <w:szCs w:val="40"/>
        </w:rPr>
        <w:t>Personal</w:t>
      </w:r>
      <w:r w:rsidRPr="00A829CA">
        <w:rPr>
          <w:sz w:val="40"/>
          <w:szCs w:val="40"/>
        </w:rPr>
        <w:t xml:space="preserve"> </w:t>
      </w:r>
      <w:r w:rsidRPr="00A829CA">
        <w:rPr>
          <w:spacing w:val="-1"/>
          <w:sz w:val="40"/>
          <w:szCs w:val="40"/>
        </w:rPr>
        <w:t>Information</w:t>
      </w:r>
    </w:p>
    <w:p w14:paraId="321E5C43" w14:textId="77777777" w:rsidR="00A829CA" w:rsidRDefault="00A829CA">
      <w:pPr>
        <w:pStyle w:val="BodyText"/>
        <w:kinsoku w:val="0"/>
        <w:overflowPunct w:val="0"/>
        <w:spacing w:before="7"/>
        <w:ind w:left="0"/>
        <w:rPr>
          <w:rFonts w:ascii="Myriad Pro" w:hAnsi="Myriad Pro" w:cs="Myriad Pro"/>
          <w:sz w:val="27"/>
          <w:szCs w:val="27"/>
        </w:rPr>
      </w:pPr>
    </w:p>
    <w:p w14:paraId="51C63D85" w14:textId="2345EEA8" w:rsidR="00C75B72" w:rsidRDefault="00AB051C">
      <w:pPr>
        <w:pStyle w:val="BodyText"/>
        <w:kinsoku w:val="0"/>
        <w:overflowPunct w:val="0"/>
        <w:spacing w:line="20" w:lineRule="atLeast"/>
        <w:ind w:left="135"/>
        <w:rPr>
          <w:rFonts w:ascii="Myriad Pro" w:hAnsi="Myriad Pro" w:cs="Myriad Pro"/>
          <w:sz w:val="2"/>
          <w:szCs w:val="2"/>
        </w:rPr>
      </w:pPr>
      <w:r>
        <w:rPr>
          <w:rFonts w:ascii="Myriad Pro" w:hAnsi="Myriad Pro" w:cs="Myriad Pro"/>
          <w:noProof/>
          <w:sz w:val="2"/>
          <w:szCs w:val="2"/>
        </w:rPr>
        <mc:AlternateContent>
          <mc:Choice Requires="wpg">
            <w:drawing>
              <wp:inline distT="0" distB="0" distL="0" distR="0" wp14:anchorId="75B6D999" wp14:editId="5B9CA3D4">
                <wp:extent cx="6864350" cy="12700"/>
                <wp:effectExtent l="6350" t="7620" r="6350" b="0"/>
                <wp:docPr id="10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0"/>
                          <a:chOff x="0" y="0"/>
                          <a:chExt cx="10810" cy="20"/>
                        </a:xfrm>
                      </wpg:grpSpPr>
                      <wps:wsp>
                        <wps:cNvPr id="110" name="Freeform 10"/>
                        <wps:cNvSpPr>
                          <a:spLocks/>
                        </wps:cNvSpPr>
                        <wps:spPr bwMode="auto">
                          <a:xfrm>
                            <a:off x="5" y="5"/>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4A2E53" id="Group 9" o:spid="_x0000_s1026" style="width:540.5pt;height:1pt;mso-position-horizontal-relative:char;mso-position-vertical-relative:line" coordsize="108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">
                <v:shape id="Freeform 10" o:spid="_x0000_s1027" style="position:absolute;left:5;top:5;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" path="m,l10800,e" filled="f" strokeweight=".5pt">
                  <v:path arrowok="t" o:connecttype="custom" o:connectlocs="0,0;10800,0" o:connectangles="0,0"/>
                </v:shape>
                <w10:anchorlock/>
              </v:group>
            </w:pict>
          </mc:Fallback>
        </mc:AlternateContent>
      </w:r>
    </w:p>
    <w:p w14:paraId="3D330696" w14:textId="77777777" w:rsidR="00C75B72" w:rsidRDefault="00C75B72">
      <w:pPr>
        <w:pStyle w:val="BodyText"/>
        <w:tabs>
          <w:tab w:val="left" w:pos="6639"/>
        </w:tabs>
        <w:kinsoku w:val="0"/>
        <w:overflowPunct w:val="0"/>
        <w:spacing w:line="267" w:lineRule="exact"/>
        <w:rPr>
          <w:spacing w:val="-2"/>
          <w:sz w:val="20"/>
          <w:szCs w:val="20"/>
        </w:rPr>
      </w:pPr>
      <w:r>
        <w:rPr>
          <w:spacing w:val="-5"/>
          <w:sz w:val="20"/>
          <w:szCs w:val="20"/>
        </w:rPr>
        <w:t>Applicant’s</w:t>
      </w:r>
      <w:r>
        <w:rPr>
          <w:sz w:val="20"/>
          <w:szCs w:val="20"/>
        </w:rPr>
        <w:t xml:space="preserve"> </w:t>
      </w:r>
      <w:r>
        <w:rPr>
          <w:spacing w:val="-3"/>
          <w:sz w:val="20"/>
          <w:szCs w:val="20"/>
        </w:rPr>
        <w:t>Name</w:t>
      </w:r>
      <w:r>
        <w:rPr>
          <w:sz w:val="20"/>
          <w:szCs w:val="20"/>
        </w:rPr>
        <w:t xml:space="preserve"> </w:t>
      </w:r>
      <w:r>
        <w:rPr>
          <w:spacing w:val="-1"/>
          <w:sz w:val="20"/>
          <w:szCs w:val="20"/>
        </w:rPr>
        <w:t>(printed)</w:t>
      </w:r>
      <w:r>
        <w:rPr>
          <w:spacing w:val="-1"/>
          <w:sz w:val="20"/>
          <w:szCs w:val="20"/>
        </w:rPr>
        <w:tab/>
      </w:r>
      <w:r>
        <w:rPr>
          <w:sz w:val="20"/>
          <w:szCs w:val="20"/>
        </w:rPr>
        <w:t xml:space="preserve">Last </w:t>
      </w:r>
      <w:r>
        <w:rPr>
          <w:spacing w:val="-2"/>
          <w:sz w:val="20"/>
          <w:szCs w:val="20"/>
        </w:rPr>
        <w:t>four</w:t>
      </w:r>
      <w:r>
        <w:rPr>
          <w:sz w:val="20"/>
          <w:szCs w:val="20"/>
        </w:rPr>
        <w:t xml:space="preserve"> </w:t>
      </w:r>
      <w:r>
        <w:rPr>
          <w:spacing w:val="-1"/>
          <w:sz w:val="20"/>
          <w:szCs w:val="20"/>
        </w:rPr>
        <w:t>digits</w:t>
      </w:r>
      <w:r>
        <w:rPr>
          <w:sz w:val="20"/>
          <w:szCs w:val="20"/>
        </w:rPr>
        <w:t xml:space="preserve"> </w:t>
      </w:r>
      <w:r>
        <w:rPr>
          <w:spacing w:val="-2"/>
          <w:sz w:val="20"/>
          <w:szCs w:val="20"/>
        </w:rPr>
        <w:t>of</w:t>
      </w:r>
      <w:r>
        <w:rPr>
          <w:sz w:val="20"/>
          <w:szCs w:val="20"/>
        </w:rPr>
        <w:t xml:space="preserve"> Social Security </w:t>
      </w:r>
      <w:r>
        <w:rPr>
          <w:spacing w:val="-2"/>
          <w:sz w:val="20"/>
          <w:szCs w:val="20"/>
        </w:rPr>
        <w:t>Number</w:t>
      </w:r>
    </w:p>
    <w:p w14:paraId="69907837" w14:textId="77777777" w:rsidR="00C75B72" w:rsidRDefault="00C75B72">
      <w:pPr>
        <w:pStyle w:val="BodyText"/>
        <w:kinsoku w:val="0"/>
        <w:overflowPunct w:val="0"/>
        <w:ind w:left="0"/>
        <w:rPr>
          <w:sz w:val="20"/>
          <w:szCs w:val="20"/>
        </w:rPr>
      </w:pPr>
    </w:p>
    <w:p w14:paraId="6660BA02" w14:textId="77777777" w:rsidR="00C75B72" w:rsidRDefault="00C75B72">
      <w:pPr>
        <w:pStyle w:val="BodyText"/>
        <w:kinsoku w:val="0"/>
        <w:overflowPunct w:val="0"/>
        <w:spacing w:before="5"/>
        <w:ind w:left="0"/>
        <w:rPr>
          <w:sz w:val="11"/>
          <w:szCs w:val="11"/>
        </w:rPr>
      </w:pPr>
    </w:p>
    <w:p w14:paraId="27CCCB60" w14:textId="0A9EA4A4" w:rsidR="00C75B72" w:rsidRDefault="00AB051C">
      <w:pPr>
        <w:pStyle w:val="BodyText"/>
        <w:kinsoku w:val="0"/>
        <w:overflowPunct w:val="0"/>
        <w:spacing w:line="20" w:lineRule="atLeast"/>
        <w:ind w:left="135"/>
        <w:rPr>
          <w:sz w:val="2"/>
          <w:szCs w:val="2"/>
        </w:rPr>
      </w:pPr>
      <w:r>
        <w:rPr>
          <w:noProof/>
          <w:sz w:val="2"/>
          <w:szCs w:val="2"/>
        </w:rPr>
        <mc:AlternateContent>
          <mc:Choice Requires="wpg">
            <w:drawing>
              <wp:inline distT="0" distB="0" distL="0" distR="0" wp14:anchorId="1CE97941" wp14:editId="6E8F4D8A">
                <wp:extent cx="6864350" cy="12700"/>
                <wp:effectExtent l="6350" t="5080" r="6350" b="1270"/>
                <wp:docPr id="10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0"/>
                          <a:chOff x="0" y="0"/>
                          <a:chExt cx="10810" cy="20"/>
                        </a:xfrm>
                      </wpg:grpSpPr>
                      <wps:wsp>
                        <wps:cNvPr id="108" name="Freeform 15"/>
                        <wps:cNvSpPr>
                          <a:spLocks/>
                        </wps:cNvSpPr>
                        <wps:spPr bwMode="auto">
                          <a:xfrm>
                            <a:off x="5" y="5"/>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539720" id="Group 14" o:spid="_x0000_s1026" style="width:540.5pt;height:1pt;mso-position-horizontal-relative:char;mso-position-vertical-relative:line" coordsize="108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">
                <v:shape id="Freeform 15" o:spid="_x0000_s1027" style="position:absolute;left:5;top:5;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" path="m,l10800,e" filled="f" strokeweight=".5pt">
                  <v:path arrowok="t" o:connecttype="custom" o:connectlocs="0,0;10800,0" o:connectangles="0,0"/>
                </v:shape>
                <w10:anchorlock/>
              </v:group>
            </w:pict>
          </mc:Fallback>
        </mc:AlternateContent>
      </w:r>
    </w:p>
    <w:p w14:paraId="76A2E3E2" w14:textId="77777777" w:rsidR="00C75B72" w:rsidRDefault="00C75B72">
      <w:pPr>
        <w:pStyle w:val="BodyText"/>
        <w:tabs>
          <w:tab w:val="left" w:pos="6639"/>
        </w:tabs>
        <w:kinsoku w:val="0"/>
        <w:overflowPunct w:val="0"/>
        <w:spacing w:line="264" w:lineRule="exact"/>
        <w:rPr>
          <w:spacing w:val="-2"/>
          <w:sz w:val="20"/>
          <w:szCs w:val="20"/>
        </w:rPr>
      </w:pPr>
      <w:r>
        <w:rPr>
          <w:spacing w:val="-2"/>
          <w:sz w:val="20"/>
          <w:szCs w:val="20"/>
        </w:rPr>
        <w:t>Address</w:t>
      </w:r>
      <w:r>
        <w:rPr>
          <w:spacing w:val="-2"/>
          <w:sz w:val="20"/>
          <w:szCs w:val="20"/>
        </w:rPr>
        <w:tab/>
      </w:r>
      <w:r>
        <w:rPr>
          <w:sz w:val="20"/>
          <w:szCs w:val="20"/>
        </w:rPr>
        <w:t xml:space="preserve">Birth </w:t>
      </w:r>
      <w:r>
        <w:rPr>
          <w:spacing w:val="-2"/>
          <w:sz w:val="20"/>
          <w:szCs w:val="20"/>
        </w:rPr>
        <w:t>Date</w:t>
      </w:r>
    </w:p>
    <w:p w14:paraId="620D5647" w14:textId="77777777" w:rsidR="00C75B72" w:rsidRDefault="00C75B72">
      <w:pPr>
        <w:pStyle w:val="BodyText"/>
        <w:kinsoku w:val="0"/>
        <w:overflowPunct w:val="0"/>
        <w:ind w:left="0"/>
        <w:rPr>
          <w:sz w:val="20"/>
          <w:szCs w:val="20"/>
        </w:rPr>
      </w:pPr>
    </w:p>
    <w:p w14:paraId="34B3C154" w14:textId="77777777" w:rsidR="00C75B72" w:rsidRDefault="00C75B72">
      <w:pPr>
        <w:pStyle w:val="BodyText"/>
        <w:kinsoku w:val="0"/>
        <w:overflowPunct w:val="0"/>
        <w:spacing w:before="5"/>
        <w:ind w:left="0"/>
        <w:rPr>
          <w:sz w:val="11"/>
          <w:szCs w:val="11"/>
        </w:rPr>
      </w:pPr>
    </w:p>
    <w:p w14:paraId="6F0C7DB1" w14:textId="34D1F3EE" w:rsidR="00C75B72" w:rsidRDefault="00AB051C">
      <w:pPr>
        <w:pStyle w:val="BodyText"/>
        <w:kinsoku w:val="0"/>
        <w:overflowPunct w:val="0"/>
        <w:spacing w:line="20" w:lineRule="atLeast"/>
        <w:ind w:left="135"/>
        <w:rPr>
          <w:sz w:val="2"/>
          <w:szCs w:val="2"/>
        </w:rPr>
      </w:pPr>
      <w:r>
        <w:rPr>
          <w:noProof/>
          <w:sz w:val="2"/>
          <w:szCs w:val="2"/>
        </w:rPr>
        <mc:AlternateContent>
          <mc:Choice Requires="wpg">
            <w:drawing>
              <wp:inline distT="0" distB="0" distL="0" distR="0" wp14:anchorId="20CA7BB6" wp14:editId="7262011F">
                <wp:extent cx="6864350" cy="12700"/>
                <wp:effectExtent l="6350" t="9525" r="6350" b="0"/>
                <wp:docPr id="10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0"/>
                          <a:chOff x="0" y="0"/>
                          <a:chExt cx="10810" cy="20"/>
                        </a:xfrm>
                      </wpg:grpSpPr>
                      <wps:wsp>
                        <wps:cNvPr id="106" name="Freeform 20"/>
                        <wps:cNvSpPr>
                          <a:spLocks/>
                        </wps:cNvSpPr>
                        <wps:spPr bwMode="auto">
                          <a:xfrm>
                            <a:off x="5" y="5"/>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C3D031" id="Group 19" o:spid="_x0000_s1026" style="width:540.5pt;height:1pt;mso-position-horizontal-relative:char;mso-position-vertical-relative:line" coordsize="108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">
                <v:shape id="Freeform 20" o:spid="_x0000_s1027" style="position:absolute;left:5;top:5;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" path="m,l10800,e" filled="f" strokeweight=".5pt">
                  <v:path arrowok="t" o:connecttype="custom" o:connectlocs="0,0;10800,0" o:connectangles="0,0"/>
                </v:shape>
                <w10:anchorlock/>
              </v:group>
            </w:pict>
          </mc:Fallback>
        </mc:AlternateContent>
      </w:r>
    </w:p>
    <w:p w14:paraId="4D3EE8C2" w14:textId="77777777" w:rsidR="00C75B72" w:rsidRDefault="00C75B72">
      <w:pPr>
        <w:pStyle w:val="BodyText"/>
        <w:tabs>
          <w:tab w:val="left" w:pos="6639"/>
          <w:tab w:val="left" w:pos="9059"/>
        </w:tabs>
        <w:kinsoku w:val="0"/>
        <w:overflowPunct w:val="0"/>
        <w:spacing w:line="264" w:lineRule="exact"/>
        <w:rPr>
          <w:spacing w:val="1"/>
          <w:sz w:val="20"/>
          <w:szCs w:val="20"/>
        </w:rPr>
      </w:pPr>
      <w:r>
        <w:rPr>
          <w:spacing w:val="-1"/>
          <w:sz w:val="20"/>
          <w:szCs w:val="20"/>
        </w:rPr>
        <w:t>City</w:t>
      </w:r>
      <w:r>
        <w:rPr>
          <w:spacing w:val="-1"/>
          <w:sz w:val="20"/>
          <w:szCs w:val="20"/>
        </w:rPr>
        <w:tab/>
      </w:r>
      <w:r>
        <w:rPr>
          <w:spacing w:val="-2"/>
          <w:sz w:val="20"/>
          <w:szCs w:val="20"/>
        </w:rPr>
        <w:t>State</w:t>
      </w:r>
      <w:r>
        <w:rPr>
          <w:spacing w:val="-2"/>
          <w:sz w:val="20"/>
          <w:szCs w:val="20"/>
        </w:rPr>
        <w:tab/>
      </w:r>
      <w:r>
        <w:rPr>
          <w:spacing w:val="-1"/>
          <w:sz w:val="20"/>
          <w:szCs w:val="20"/>
        </w:rPr>
        <w:t>Zip</w:t>
      </w:r>
      <w:r>
        <w:rPr>
          <w:sz w:val="20"/>
          <w:szCs w:val="20"/>
        </w:rPr>
        <w:t xml:space="preserve"> </w:t>
      </w:r>
      <w:r>
        <w:rPr>
          <w:spacing w:val="1"/>
          <w:sz w:val="20"/>
          <w:szCs w:val="20"/>
        </w:rPr>
        <w:t>Code</w:t>
      </w:r>
    </w:p>
    <w:p w14:paraId="01744541" w14:textId="77777777" w:rsidR="00C75B72" w:rsidRDefault="00C75B72">
      <w:pPr>
        <w:pStyle w:val="BodyText"/>
        <w:kinsoku w:val="0"/>
        <w:overflowPunct w:val="0"/>
        <w:ind w:left="0"/>
        <w:rPr>
          <w:sz w:val="20"/>
          <w:szCs w:val="20"/>
        </w:rPr>
      </w:pPr>
    </w:p>
    <w:p w14:paraId="64917BDE" w14:textId="77777777" w:rsidR="00C75B72" w:rsidRDefault="00C75B72">
      <w:pPr>
        <w:pStyle w:val="BodyText"/>
        <w:kinsoku w:val="0"/>
        <w:overflowPunct w:val="0"/>
        <w:spacing w:before="5"/>
        <w:ind w:left="0"/>
        <w:rPr>
          <w:sz w:val="11"/>
          <w:szCs w:val="11"/>
        </w:rPr>
      </w:pPr>
    </w:p>
    <w:p w14:paraId="3C49E8C3" w14:textId="51559347" w:rsidR="00C75B72" w:rsidRDefault="00AB051C">
      <w:pPr>
        <w:pStyle w:val="BodyText"/>
        <w:kinsoku w:val="0"/>
        <w:overflowPunct w:val="0"/>
        <w:spacing w:line="20" w:lineRule="atLeast"/>
        <w:ind w:left="135"/>
        <w:rPr>
          <w:sz w:val="2"/>
          <w:szCs w:val="2"/>
        </w:rPr>
      </w:pPr>
      <w:r>
        <w:rPr>
          <w:noProof/>
          <w:sz w:val="2"/>
          <w:szCs w:val="2"/>
        </w:rPr>
        <mc:AlternateContent>
          <mc:Choice Requires="wpg">
            <w:drawing>
              <wp:inline distT="0" distB="0" distL="0" distR="0" wp14:anchorId="6C5C735E" wp14:editId="0CB9DCBA">
                <wp:extent cx="6864350" cy="12700"/>
                <wp:effectExtent l="6350" t="4445" r="6350" b="1905"/>
                <wp:docPr id="10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0"/>
                          <a:chOff x="0" y="0"/>
                          <a:chExt cx="10810" cy="20"/>
                        </a:xfrm>
                      </wpg:grpSpPr>
                      <wps:wsp>
                        <wps:cNvPr id="104" name="Freeform 25"/>
                        <wps:cNvSpPr>
                          <a:spLocks/>
                        </wps:cNvSpPr>
                        <wps:spPr bwMode="auto">
                          <a:xfrm>
                            <a:off x="5" y="5"/>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5AD4D2" id="Group 24" o:spid="_x0000_s1026" style="width:540.5pt;height:1pt;mso-position-horizontal-relative:char;mso-position-vertical-relative:line" coordsize="108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">
                <v:shape id="Freeform 25" o:spid="_x0000_s1027" style="position:absolute;left:5;top:5;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" path="m,l10800,e" filled="f" strokeweight=".5pt">
                  <v:path arrowok="t" o:connecttype="custom" o:connectlocs="0,0;10800,0" o:connectangles="0,0"/>
                </v:shape>
                <w10:anchorlock/>
              </v:group>
            </w:pict>
          </mc:Fallback>
        </mc:AlternateContent>
      </w:r>
    </w:p>
    <w:p w14:paraId="7A736278" w14:textId="77777777" w:rsidR="00C75B72" w:rsidRDefault="00C75B72">
      <w:pPr>
        <w:pStyle w:val="BodyText"/>
        <w:tabs>
          <w:tab w:val="left" w:pos="3639"/>
          <w:tab w:val="left" w:pos="7679"/>
        </w:tabs>
        <w:kinsoku w:val="0"/>
        <w:overflowPunct w:val="0"/>
        <w:spacing w:line="264" w:lineRule="exact"/>
        <w:rPr>
          <w:spacing w:val="-2"/>
          <w:sz w:val="20"/>
          <w:szCs w:val="20"/>
        </w:rPr>
      </w:pPr>
      <w:r>
        <w:rPr>
          <w:spacing w:val="-1"/>
          <w:w w:val="95"/>
          <w:sz w:val="20"/>
          <w:szCs w:val="20"/>
        </w:rPr>
        <w:t>County</w:t>
      </w:r>
      <w:r>
        <w:rPr>
          <w:spacing w:val="-1"/>
          <w:w w:val="95"/>
          <w:sz w:val="20"/>
          <w:szCs w:val="20"/>
        </w:rPr>
        <w:tab/>
      </w:r>
      <w:r>
        <w:rPr>
          <w:spacing w:val="-1"/>
          <w:sz w:val="20"/>
          <w:szCs w:val="20"/>
        </w:rPr>
        <w:t>Preferred</w:t>
      </w:r>
      <w:r>
        <w:rPr>
          <w:sz w:val="20"/>
          <w:szCs w:val="20"/>
        </w:rPr>
        <w:t xml:space="preserve"> </w:t>
      </w:r>
      <w:r>
        <w:rPr>
          <w:spacing w:val="-4"/>
          <w:sz w:val="20"/>
          <w:szCs w:val="20"/>
        </w:rPr>
        <w:t>Telephone</w:t>
      </w:r>
      <w:r>
        <w:rPr>
          <w:sz w:val="20"/>
          <w:szCs w:val="20"/>
        </w:rPr>
        <w:t xml:space="preserve"> </w:t>
      </w:r>
      <w:r>
        <w:rPr>
          <w:spacing w:val="-2"/>
          <w:sz w:val="20"/>
          <w:szCs w:val="20"/>
        </w:rPr>
        <w:t>Number</w:t>
      </w:r>
      <w:r>
        <w:rPr>
          <w:spacing w:val="-2"/>
          <w:sz w:val="20"/>
          <w:szCs w:val="20"/>
        </w:rPr>
        <w:tab/>
      </w:r>
      <w:r>
        <w:rPr>
          <w:spacing w:val="-1"/>
          <w:sz w:val="20"/>
          <w:szCs w:val="20"/>
        </w:rPr>
        <w:t>Email</w:t>
      </w:r>
      <w:r>
        <w:rPr>
          <w:sz w:val="20"/>
          <w:szCs w:val="20"/>
        </w:rPr>
        <w:t xml:space="preserve"> </w:t>
      </w:r>
      <w:r>
        <w:rPr>
          <w:spacing w:val="-2"/>
          <w:sz w:val="20"/>
          <w:szCs w:val="20"/>
        </w:rPr>
        <w:t>Address</w:t>
      </w:r>
    </w:p>
    <w:p w14:paraId="3795896F" w14:textId="77777777" w:rsidR="00C75B72" w:rsidRDefault="00C75B72">
      <w:pPr>
        <w:pStyle w:val="BodyText"/>
        <w:kinsoku w:val="0"/>
        <w:overflowPunct w:val="0"/>
        <w:ind w:left="0"/>
        <w:rPr>
          <w:sz w:val="20"/>
          <w:szCs w:val="20"/>
        </w:rPr>
      </w:pPr>
    </w:p>
    <w:p w14:paraId="7EC63A44" w14:textId="77777777" w:rsidR="00C75B72" w:rsidRDefault="00C75B72">
      <w:pPr>
        <w:pStyle w:val="BodyText"/>
        <w:kinsoku w:val="0"/>
        <w:overflowPunct w:val="0"/>
        <w:spacing w:before="5"/>
        <w:ind w:left="0"/>
        <w:rPr>
          <w:sz w:val="11"/>
          <w:szCs w:val="11"/>
        </w:rPr>
      </w:pPr>
    </w:p>
    <w:p w14:paraId="15B645D5" w14:textId="39116CE1" w:rsidR="00C75B72" w:rsidRDefault="00AB051C">
      <w:pPr>
        <w:pStyle w:val="BodyText"/>
        <w:kinsoku w:val="0"/>
        <w:overflowPunct w:val="0"/>
        <w:spacing w:line="20" w:lineRule="atLeast"/>
        <w:ind w:left="135"/>
        <w:rPr>
          <w:sz w:val="2"/>
          <w:szCs w:val="2"/>
        </w:rPr>
      </w:pPr>
      <w:r>
        <w:rPr>
          <w:noProof/>
          <w:sz w:val="2"/>
          <w:szCs w:val="2"/>
        </w:rPr>
        <mc:AlternateContent>
          <mc:Choice Requires="wpg">
            <w:drawing>
              <wp:inline distT="0" distB="0" distL="0" distR="0" wp14:anchorId="16F58E05" wp14:editId="12393E23">
                <wp:extent cx="6864350" cy="12700"/>
                <wp:effectExtent l="6350" t="9525" r="6350" b="0"/>
                <wp:docPr id="10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0"/>
                          <a:chOff x="0" y="0"/>
                          <a:chExt cx="10810" cy="20"/>
                        </a:xfrm>
                      </wpg:grpSpPr>
                      <wps:wsp>
                        <wps:cNvPr id="102" name="Freeform 30"/>
                        <wps:cNvSpPr>
                          <a:spLocks/>
                        </wps:cNvSpPr>
                        <wps:spPr bwMode="auto">
                          <a:xfrm>
                            <a:off x="5" y="5"/>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4CE0BE" id="Group 29" o:spid="_x0000_s1026" style="width:540.5pt;height:1pt;mso-position-horizontal-relative:char;mso-position-vertical-relative:line" coordsize="108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">
                <v:shape id="Freeform 30" o:spid="_x0000_s1027" style="position:absolute;left:5;top:5;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" path="m,l10800,e" filled="f" strokeweight=".5pt">
                  <v:path arrowok="t" o:connecttype="custom" o:connectlocs="0,0;10800,0" o:connectangles="0,0"/>
                </v:shape>
                <w10:anchorlock/>
              </v:group>
            </w:pict>
          </mc:Fallback>
        </mc:AlternateContent>
      </w:r>
    </w:p>
    <w:p w14:paraId="0CA1AB10" w14:textId="77777777" w:rsidR="00C75B72" w:rsidRDefault="00C75B72">
      <w:pPr>
        <w:pStyle w:val="BodyText"/>
        <w:tabs>
          <w:tab w:val="left" w:pos="6639"/>
        </w:tabs>
        <w:kinsoku w:val="0"/>
        <w:overflowPunct w:val="0"/>
        <w:spacing w:line="264" w:lineRule="exact"/>
        <w:rPr>
          <w:spacing w:val="-2"/>
          <w:sz w:val="20"/>
          <w:szCs w:val="20"/>
        </w:rPr>
      </w:pPr>
      <w:r>
        <w:rPr>
          <w:spacing w:val="-6"/>
          <w:sz w:val="20"/>
          <w:szCs w:val="20"/>
        </w:rPr>
        <w:t>Work</w:t>
      </w:r>
      <w:r>
        <w:rPr>
          <w:sz w:val="20"/>
          <w:szCs w:val="20"/>
        </w:rPr>
        <w:t xml:space="preserve"> </w:t>
      </w:r>
      <w:r>
        <w:rPr>
          <w:spacing w:val="-4"/>
          <w:sz w:val="20"/>
          <w:szCs w:val="20"/>
        </w:rPr>
        <w:t>Telephone</w:t>
      </w:r>
      <w:r>
        <w:rPr>
          <w:sz w:val="20"/>
          <w:szCs w:val="20"/>
        </w:rPr>
        <w:t xml:space="preserve"> </w:t>
      </w:r>
      <w:r>
        <w:rPr>
          <w:spacing w:val="-2"/>
          <w:sz w:val="20"/>
          <w:szCs w:val="20"/>
        </w:rPr>
        <w:t>Number</w:t>
      </w:r>
      <w:r>
        <w:rPr>
          <w:spacing w:val="-2"/>
          <w:sz w:val="20"/>
          <w:szCs w:val="20"/>
        </w:rPr>
        <w:tab/>
      </w:r>
    </w:p>
    <w:p w14:paraId="312C3E82" w14:textId="77777777" w:rsidR="00C75B72" w:rsidRDefault="00C75B72">
      <w:pPr>
        <w:pStyle w:val="BodyText"/>
        <w:kinsoku w:val="0"/>
        <w:overflowPunct w:val="0"/>
        <w:ind w:left="0"/>
        <w:rPr>
          <w:sz w:val="20"/>
          <w:szCs w:val="20"/>
        </w:rPr>
      </w:pPr>
    </w:p>
    <w:p w14:paraId="0966D5D3" w14:textId="77777777" w:rsidR="00C75B72" w:rsidRDefault="00C75B72">
      <w:pPr>
        <w:pStyle w:val="BodyText"/>
        <w:kinsoku w:val="0"/>
        <w:overflowPunct w:val="0"/>
        <w:spacing w:before="5"/>
        <w:ind w:left="0"/>
        <w:rPr>
          <w:sz w:val="11"/>
          <w:szCs w:val="11"/>
        </w:rPr>
      </w:pPr>
    </w:p>
    <w:p w14:paraId="4925B5E6" w14:textId="65040AC0" w:rsidR="00C75B72" w:rsidRDefault="00AB051C">
      <w:pPr>
        <w:pStyle w:val="BodyText"/>
        <w:kinsoku w:val="0"/>
        <w:overflowPunct w:val="0"/>
        <w:spacing w:line="20" w:lineRule="atLeast"/>
        <w:ind w:left="135"/>
        <w:rPr>
          <w:sz w:val="2"/>
          <w:szCs w:val="2"/>
        </w:rPr>
      </w:pPr>
      <w:r>
        <w:rPr>
          <w:noProof/>
          <w:sz w:val="2"/>
          <w:szCs w:val="2"/>
        </w:rPr>
        <mc:AlternateContent>
          <mc:Choice Requires="wpg">
            <w:drawing>
              <wp:inline distT="0" distB="0" distL="0" distR="0" wp14:anchorId="339212AF" wp14:editId="76D85A10">
                <wp:extent cx="6864350" cy="12700"/>
                <wp:effectExtent l="6350" t="4445" r="6350" b="1905"/>
                <wp:docPr id="9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0"/>
                          <a:chOff x="0" y="0"/>
                          <a:chExt cx="10810" cy="20"/>
                        </a:xfrm>
                      </wpg:grpSpPr>
                      <wps:wsp>
                        <wps:cNvPr id="100" name="Freeform 35"/>
                        <wps:cNvSpPr>
                          <a:spLocks/>
                        </wps:cNvSpPr>
                        <wps:spPr bwMode="auto">
                          <a:xfrm>
                            <a:off x="5" y="5"/>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6D95BA" id="Group 34" o:spid="_x0000_s1026" style="width:540.5pt;height:1pt;mso-position-horizontal-relative:char;mso-position-vertical-relative:line" coordsize="108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">
                <v:shape id="Freeform 35" o:spid="_x0000_s1027" style="position:absolute;left:5;top:5;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" path="m,l10800,e" filled="f" strokeweight=".5pt">
                  <v:path arrowok="t" o:connecttype="custom" o:connectlocs="0,0;10800,0" o:connectangles="0,0"/>
                </v:shape>
                <w10:anchorlock/>
              </v:group>
            </w:pict>
          </mc:Fallback>
        </mc:AlternateContent>
      </w:r>
    </w:p>
    <w:p w14:paraId="46C025E0" w14:textId="77777777" w:rsidR="00C75B72" w:rsidRDefault="00C75B72">
      <w:pPr>
        <w:pStyle w:val="BodyText"/>
        <w:tabs>
          <w:tab w:val="left" w:pos="6636"/>
        </w:tabs>
        <w:kinsoku w:val="0"/>
        <w:overflowPunct w:val="0"/>
        <w:spacing w:line="264" w:lineRule="exact"/>
        <w:rPr>
          <w:spacing w:val="-1"/>
          <w:sz w:val="20"/>
          <w:szCs w:val="20"/>
        </w:rPr>
      </w:pPr>
      <w:r>
        <w:rPr>
          <w:spacing w:val="-2"/>
          <w:sz w:val="20"/>
          <w:szCs w:val="20"/>
        </w:rPr>
        <w:t>Employer</w:t>
      </w:r>
      <w:r>
        <w:rPr>
          <w:spacing w:val="-2"/>
          <w:sz w:val="20"/>
          <w:szCs w:val="20"/>
        </w:rPr>
        <w:tab/>
      </w:r>
      <w:r>
        <w:rPr>
          <w:spacing w:val="-1"/>
          <w:sz w:val="20"/>
          <w:szCs w:val="20"/>
        </w:rPr>
        <w:t>Occupation</w:t>
      </w:r>
    </w:p>
    <w:p w14:paraId="5479DCBD" w14:textId="77777777" w:rsidR="00C75B72" w:rsidRDefault="00C75B72">
      <w:pPr>
        <w:pStyle w:val="BodyText"/>
        <w:kinsoku w:val="0"/>
        <w:overflowPunct w:val="0"/>
        <w:ind w:left="0"/>
        <w:rPr>
          <w:sz w:val="20"/>
          <w:szCs w:val="20"/>
        </w:rPr>
      </w:pPr>
    </w:p>
    <w:p w14:paraId="62161ABF" w14:textId="77777777" w:rsidR="00C75B72" w:rsidRDefault="00C75B72">
      <w:pPr>
        <w:pStyle w:val="BodyText"/>
        <w:kinsoku w:val="0"/>
        <w:overflowPunct w:val="0"/>
        <w:spacing w:before="5"/>
        <w:ind w:left="0"/>
        <w:rPr>
          <w:sz w:val="11"/>
          <w:szCs w:val="11"/>
        </w:rPr>
      </w:pPr>
    </w:p>
    <w:p w14:paraId="050CF44C" w14:textId="3AFCF843" w:rsidR="00C75B72" w:rsidRDefault="00AB051C">
      <w:pPr>
        <w:pStyle w:val="BodyText"/>
        <w:kinsoku w:val="0"/>
        <w:overflowPunct w:val="0"/>
        <w:spacing w:line="20" w:lineRule="atLeast"/>
        <w:ind w:left="135"/>
        <w:rPr>
          <w:sz w:val="2"/>
          <w:szCs w:val="2"/>
        </w:rPr>
      </w:pPr>
      <w:r>
        <w:rPr>
          <w:noProof/>
          <w:sz w:val="2"/>
          <w:szCs w:val="2"/>
        </w:rPr>
        <mc:AlternateContent>
          <mc:Choice Requires="wpg">
            <w:drawing>
              <wp:inline distT="0" distB="0" distL="0" distR="0" wp14:anchorId="048B862E" wp14:editId="20536957">
                <wp:extent cx="6864350" cy="12700"/>
                <wp:effectExtent l="6350" t="9525" r="6350" b="0"/>
                <wp:docPr id="9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0"/>
                          <a:chOff x="0" y="0"/>
                          <a:chExt cx="10810" cy="20"/>
                        </a:xfrm>
                      </wpg:grpSpPr>
                      <wps:wsp>
                        <wps:cNvPr id="98" name="Freeform 40"/>
                        <wps:cNvSpPr>
                          <a:spLocks/>
                        </wps:cNvSpPr>
                        <wps:spPr bwMode="auto">
                          <a:xfrm>
                            <a:off x="5" y="5"/>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99C253" id="Group 39" o:spid="_x0000_s1026" style="width:540.5pt;height:1pt;mso-position-horizontal-relative:char;mso-position-vertical-relative:line" coordsize="108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">
                <v:shape id="Freeform 40" o:spid="_x0000_s1027" style="position:absolute;left:5;top:5;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" path="m,l10800,e" filled="f" strokeweight=".5pt">
                  <v:path arrowok="t" o:connecttype="custom" o:connectlocs="0,0;10800,0" o:connectangles="0,0"/>
                </v:shape>
                <w10:anchorlock/>
              </v:group>
            </w:pict>
          </mc:Fallback>
        </mc:AlternateContent>
      </w:r>
    </w:p>
    <w:p w14:paraId="5D04B218" w14:textId="3DBDF239" w:rsidR="00115316" w:rsidRDefault="00C75B72" w:rsidP="00115316">
      <w:pPr>
        <w:pStyle w:val="BodyText"/>
        <w:tabs>
          <w:tab w:val="left" w:pos="4140"/>
          <w:tab w:val="left" w:pos="9090"/>
        </w:tabs>
        <w:kinsoku w:val="0"/>
        <w:overflowPunct w:val="0"/>
        <w:spacing w:line="640" w:lineRule="auto"/>
        <w:ind w:right="245"/>
        <w:rPr>
          <w:spacing w:val="65"/>
          <w:sz w:val="20"/>
          <w:szCs w:val="20"/>
        </w:rPr>
      </w:pPr>
      <w:r>
        <w:rPr>
          <w:spacing w:val="-2"/>
          <w:sz w:val="20"/>
          <w:szCs w:val="20"/>
        </w:rPr>
        <w:t>Member</w:t>
      </w:r>
      <w:r>
        <w:rPr>
          <w:sz w:val="20"/>
          <w:szCs w:val="20"/>
        </w:rPr>
        <w:t xml:space="preserve"> ID </w:t>
      </w:r>
      <w:r>
        <w:rPr>
          <w:spacing w:val="-2"/>
          <w:sz w:val="20"/>
          <w:szCs w:val="20"/>
        </w:rPr>
        <w:t>Number</w:t>
      </w:r>
      <w:r>
        <w:rPr>
          <w:spacing w:val="-2"/>
          <w:sz w:val="20"/>
          <w:szCs w:val="20"/>
        </w:rPr>
        <w:tab/>
        <w:t>Member</w:t>
      </w:r>
      <w:r>
        <w:rPr>
          <w:sz w:val="20"/>
          <w:szCs w:val="20"/>
        </w:rPr>
        <w:t xml:space="preserve"> </w:t>
      </w:r>
      <w:r>
        <w:rPr>
          <w:spacing w:val="-2"/>
          <w:sz w:val="20"/>
          <w:szCs w:val="20"/>
        </w:rPr>
        <w:t>of</w:t>
      </w:r>
      <w:r>
        <w:rPr>
          <w:sz w:val="20"/>
          <w:szCs w:val="20"/>
        </w:rPr>
        <w:t xml:space="preserve"> </w:t>
      </w:r>
      <w:r>
        <w:rPr>
          <w:spacing w:val="-1"/>
          <w:sz w:val="20"/>
          <w:szCs w:val="20"/>
        </w:rPr>
        <w:t>SEANC</w:t>
      </w:r>
      <w:r>
        <w:rPr>
          <w:sz w:val="20"/>
          <w:szCs w:val="20"/>
        </w:rPr>
        <w:t xml:space="preserve"> District </w:t>
      </w:r>
      <w:r>
        <w:rPr>
          <w:spacing w:val="-2"/>
          <w:sz w:val="20"/>
          <w:szCs w:val="20"/>
        </w:rPr>
        <w:t>Number</w:t>
      </w:r>
      <w:r w:rsidR="006A0C83">
        <w:rPr>
          <w:spacing w:val="-2"/>
          <w:sz w:val="20"/>
          <w:szCs w:val="20"/>
        </w:rPr>
        <w:t xml:space="preserve">                                          </w:t>
      </w:r>
      <w:r>
        <w:rPr>
          <w:spacing w:val="-2"/>
          <w:sz w:val="20"/>
          <w:szCs w:val="20"/>
        </w:rPr>
        <w:t>Member</w:t>
      </w:r>
      <w:r>
        <w:rPr>
          <w:sz w:val="20"/>
          <w:szCs w:val="20"/>
        </w:rPr>
        <w:t xml:space="preserve"> </w:t>
      </w:r>
      <w:r>
        <w:rPr>
          <w:spacing w:val="-1"/>
          <w:sz w:val="20"/>
          <w:szCs w:val="20"/>
        </w:rPr>
        <w:t>since</w:t>
      </w:r>
      <w:r>
        <w:rPr>
          <w:sz w:val="20"/>
          <w:szCs w:val="20"/>
        </w:rPr>
        <w:t xml:space="preserve"> </w:t>
      </w:r>
      <w:r>
        <w:rPr>
          <w:spacing w:val="-1"/>
          <w:sz w:val="20"/>
          <w:szCs w:val="20"/>
        </w:rPr>
        <w:t>(year)</w:t>
      </w:r>
      <w:r>
        <w:rPr>
          <w:spacing w:val="65"/>
          <w:sz w:val="20"/>
          <w:szCs w:val="20"/>
        </w:rPr>
        <w:t xml:space="preserve"> </w:t>
      </w:r>
    </w:p>
    <w:p w14:paraId="18311C30" w14:textId="77777777" w:rsidR="006E0542" w:rsidRDefault="006E0542" w:rsidP="00115316">
      <w:pPr>
        <w:pStyle w:val="BodyText"/>
        <w:tabs>
          <w:tab w:val="left" w:pos="4342"/>
          <w:tab w:val="left" w:pos="9179"/>
        </w:tabs>
        <w:kinsoku w:val="0"/>
        <w:overflowPunct w:val="0"/>
        <w:ind w:left="144" w:right="245"/>
        <w:rPr>
          <w:rFonts w:ascii="Times New Roman" w:hAnsi="Times New Roman" w:cs="Times New Roman"/>
        </w:rPr>
      </w:pPr>
    </w:p>
    <w:p w14:paraId="2F130C45" w14:textId="77777777" w:rsidR="00C75B72" w:rsidRDefault="00C75B72" w:rsidP="00115316">
      <w:pPr>
        <w:pStyle w:val="BodyText"/>
        <w:tabs>
          <w:tab w:val="left" w:pos="4342"/>
          <w:tab w:val="left" w:pos="9179"/>
        </w:tabs>
        <w:kinsoku w:val="0"/>
        <w:overflowPunct w:val="0"/>
        <w:ind w:left="144" w:right="245"/>
        <w:rPr>
          <w:rFonts w:ascii="Times New Roman" w:hAnsi="Times New Roman" w:cs="Times New Roman"/>
          <w:spacing w:val="-2"/>
        </w:rPr>
      </w:pPr>
      <w:r w:rsidRPr="00115316">
        <w:rPr>
          <w:rFonts w:ascii="Times New Roman" w:hAnsi="Times New Roman" w:cs="Times New Roman"/>
        </w:rPr>
        <w:t>I</w:t>
      </w:r>
      <w:r w:rsidRPr="00115316">
        <w:rPr>
          <w:rFonts w:ascii="Times New Roman" w:hAnsi="Times New Roman" w:cs="Times New Roman"/>
          <w:spacing w:val="-1"/>
        </w:rPr>
        <w:t xml:space="preserve"> </w:t>
      </w:r>
      <w:r w:rsidRPr="00115316">
        <w:rPr>
          <w:rFonts w:ascii="Times New Roman" w:hAnsi="Times New Roman" w:cs="Times New Roman"/>
          <w:spacing w:val="-2"/>
        </w:rPr>
        <w:t>have</w:t>
      </w:r>
      <w:r w:rsidRPr="00115316">
        <w:rPr>
          <w:rFonts w:ascii="Times New Roman" w:hAnsi="Times New Roman" w:cs="Times New Roman"/>
        </w:rPr>
        <w:t xml:space="preserve"> </w:t>
      </w:r>
      <w:r w:rsidRPr="00115316">
        <w:rPr>
          <w:rFonts w:ascii="Times New Roman" w:hAnsi="Times New Roman" w:cs="Times New Roman"/>
          <w:spacing w:val="-1"/>
        </w:rPr>
        <w:t>read and</w:t>
      </w:r>
      <w:r w:rsidRPr="00115316">
        <w:rPr>
          <w:rFonts w:ascii="Times New Roman" w:hAnsi="Times New Roman" w:cs="Times New Roman"/>
        </w:rPr>
        <w:t xml:space="preserve"> </w:t>
      </w:r>
      <w:r w:rsidRPr="00115316">
        <w:rPr>
          <w:rFonts w:ascii="Times New Roman" w:hAnsi="Times New Roman" w:cs="Times New Roman"/>
          <w:spacing w:val="-1"/>
        </w:rPr>
        <w:t xml:space="preserve">understand </w:t>
      </w:r>
      <w:r w:rsidRPr="00115316">
        <w:rPr>
          <w:rFonts w:ascii="Times New Roman" w:hAnsi="Times New Roman" w:cs="Times New Roman"/>
        </w:rPr>
        <w:t xml:space="preserve">the </w:t>
      </w:r>
      <w:r w:rsidRPr="00115316">
        <w:rPr>
          <w:rFonts w:ascii="Times New Roman" w:hAnsi="Times New Roman" w:cs="Times New Roman"/>
          <w:spacing w:val="-2"/>
        </w:rPr>
        <w:t>conditions</w:t>
      </w:r>
      <w:r w:rsidRPr="00115316">
        <w:rPr>
          <w:rFonts w:ascii="Times New Roman" w:hAnsi="Times New Roman" w:cs="Times New Roman"/>
        </w:rPr>
        <w:t xml:space="preserve"> specified</w:t>
      </w:r>
      <w:r w:rsidRPr="00115316">
        <w:rPr>
          <w:rFonts w:ascii="Times New Roman" w:hAnsi="Times New Roman" w:cs="Times New Roman"/>
          <w:spacing w:val="-1"/>
        </w:rPr>
        <w:t xml:space="preserve"> </w:t>
      </w:r>
      <w:r w:rsidRPr="00115316">
        <w:rPr>
          <w:rFonts w:ascii="Times New Roman" w:hAnsi="Times New Roman" w:cs="Times New Roman"/>
          <w:spacing w:val="-2"/>
        </w:rPr>
        <w:t>on</w:t>
      </w:r>
      <w:r w:rsidRPr="00115316">
        <w:rPr>
          <w:rFonts w:ascii="Times New Roman" w:hAnsi="Times New Roman" w:cs="Times New Roman"/>
        </w:rPr>
        <w:t xml:space="preserve"> the</w:t>
      </w:r>
      <w:r w:rsidRPr="00115316">
        <w:rPr>
          <w:rFonts w:ascii="Times New Roman" w:hAnsi="Times New Roman" w:cs="Times New Roman"/>
          <w:spacing w:val="-1"/>
        </w:rPr>
        <w:t xml:space="preserve"> </w:t>
      </w:r>
      <w:r w:rsidRPr="00115316">
        <w:rPr>
          <w:rFonts w:ascii="Times New Roman" w:hAnsi="Times New Roman" w:cs="Times New Roman"/>
          <w:spacing w:val="-2"/>
        </w:rPr>
        <w:t>cover</w:t>
      </w:r>
      <w:r w:rsidRPr="00115316">
        <w:rPr>
          <w:rFonts w:ascii="Times New Roman" w:hAnsi="Times New Roman" w:cs="Times New Roman"/>
        </w:rPr>
        <w:t xml:space="preserve"> </w:t>
      </w:r>
      <w:r w:rsidRPr="00115316">
        <w:rPr>
          <w:rFonts w:ascii="Times New Roman" w:hAnsi="Times New Roman" w:cs="Times New Roman"/>
          <w:spacing w:val="-1"/>
        </w:rPr>
        <w:t xml:space="preserve">page </w:t>
      </w:r>
      <w:r w:rsidRPr="00115316">
        <w:rPr>
          <w:rFonts w:ascii="Times New Roman" w:hAnsi="Times New Roman" w:cs="Times New Roman"/>
          <w:spacing w:val="-2"/>
        </w:rPr>
        <w:t>of</w:t>
      </w:r>
      <w:r w:rsidRPr="00115316">
        <w:rPr>
          <w:rFonts w:ascii="Times New Roman" w:hAnsi="Times New Roman" w:cs="Times New Roman"/>
        </w:rPr>
        <w:t xml:space="preserve"> the </w:t>
      </w:r>
      <w:r w:rsidRPr="00115316">
        <w:rPr>
          <w:rFonts w:ascii="Times New Roman" w:hAnsi="Times New Roman" w:cs="Times New Roman"/>
          <w:spacing w:val="-1"/>
        </w:rPr>
        <w:t xml:space="preserve">SEANC </w:t>
      </w:r>
      <w:r w:rsidR="008D0A6B" w:rsidRPr="00115316">
        <w:rPr>
          <w:rFonts w:ascii="Times New Roman" w:hAnsi="Times New Roman" w:cs="Times New Roman"/>
          <w:spacing w:val="-2"/>
        </w:rPr>
        <w:t>Emerging Leaders s</w:t>
      </w:r>
      <w:r w:rsidRPr="00115316">
        <w:rPr>
          <w:rFonts w:ascii="Times New Roman" w:hAnsi="Times New Roman" w:cs="Times New Roman"/>
          <w:spacing w:val="-2"/>
        </w:rPr>
        <w:t>cholarship</w:t>
      </w:r>
      <w:r w:rsidRPr="00115316">
        <w:rPr>
          <w:rFonts w:ascii="Times New Roman" w:hAnsi="Times New Roman" w:cs="Times New Roman"/>
        </w:rPr>
        <w:t xml:space="preserve"> </w:t>
      </w:r>
      <w:r w:rsidRPr="00115316">
        <w:rPr>
          <w:rFonts w:ascii="Times New Roman" w:hAnsi="Times New Roman" w:cs="Times New Roman"/>
          <w:spacing w:val="-2"/>
        </w:rPr>
        <w:t>application.</w:t>
      </w:r>
    </w:p>
    <w:p w14:paraId="08CA7AB4" w14:textId="77777777" w:rsidR="006E0542" w:rsidRPr="00115316" w:rsidRDefault="006E0542" w:rsidP="00115316">
      <w:pPr>
        <w:pStyle w:val="BodyText"/>
        <w:tabs>
          <w:tab w:val="left" w:pos="4342"/>
          <w:tab w:val="left" w:pos="9179"/>
        </w:tabs>
        <w:kinsoku w:val="0"/>
        <w:overflowPunct w:val="0"/>
        <w:ind w:left="144" w:right="245"/>
        <w:rPr>
          <w:rFonts w:ascii="Times New Roman" w:hAnsi="Times New Roman" w:cs="Times New Roman"/>
          <w:spacing w:val="-2"/>
        </w:rPr>
      </w:pPr>
    </w:p>
    <w:p w14:paraId="5AD1F161" w14:textId="77777777" w:rsidR="00C75B72" w:rsidRDefault="00C75B72">
      <w:pPr>
        <w:pStyle w:val="BodyText"/>
        <w:kinsoku w:val="0"/>
        <w:overflowPunct w:val="0"/>
        <w:spacing w:before="10"/>
        <w:ind w:left="0"/>
        <w:rPr>
          <w:sz w:val="15"/>
          <w:szCs w:val="15"/>
        </w:rPr>
      </w:pPr>
    </w:p>
    <w:p w14:paraId="4325F399" w14:textId="079E49FA" w:rsidR="00C75B72" w:rsidRDefault="00AB051C">
      <w:pPr>
        <w:pStyle w:val="BodyText"/>
        <w:kinsoku w:val="0"/>
        <w:overflowPunct w:val="0"/>
        <w:spacing w:line="20" w:lineRule="atLeast"/>
        <w:ind w:left="3635"/>
        <w:rPr>
          <w:sz w:val="2"/>
          <w:szCs w:val="2"/>
        </w:rPr>
      </w:pPr>
      <w:r>
        <w:rPr>
          <w:noProof/>
          <w:sz w:val="2"/>
          <w:szCs w:val="2"/>
        </w:rPr>
        <mc:AlternateContent>
          <mc:Choice Requires="wpg">
            <w:drawing>
              <wp:inline distT="0" distB="0" distL="0" distR="0" wp14:anchorId="6778CE64" wp14:editId="08999964">
                <wp:extent cx="4641850" cy="12700"/>
                <wp:effectExtent l="9525" t="6350" r="6350" b="0"/>
                <wp:docPr id="9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1850" cy="12700"/>
                          <a:chOff x="0" y="0"/>
                          <a:chExt cx="7310" cy="20"/>
                        </a:xfrm>
                      </wpg:grpSpPr>
                      <wps:wsp>
                        <wps:cNvPr id="96" name="Freeform 45"/>
                        <wps:cNvSpPr>
                          <a:spLocks/>
                        </wps:cNvSpPr>
                        <wps:spPr bwMode="auto">
                          <a:xfrm>
                            <a:off x="5" y="5"/>
                            <a:ext cx="7300" cy="20"/>
                          </a:xfrm>
                          <a:custGeom>
                            <a:avLst/>
                            <a:gdLst>
                              <a:gd name="T0" fmla="*/ 0 w 7300"/>
                              <a:gd name="T1" fmla="*/ 0 h 20"/>
                              <a:gd name="T2" fmla="*/ 7300 w 7300"/>
                              <a:gd name="T3" fmla="*/ 0 h 20"/>
                            </a:gdLst>
                            <a:ahLst/>
                            <a:cxnLst>
                              <a:cxn ang="0">
                                <a:pos x="T0" y="T1"/>
                              </a:cxn>
                              <a:cxn ang="0">
                                <a:pos x="T2" y="T3"/>
                              </a:cxn>
                            </a:cxnLst>
                            <a:rect l="0" t="0" r="r" b="b"/>
                            <a:pathLst>
                              <a:path w="7300" h="20">
                                <a:moveTo>
                                  <a:pt x="0" y="0"/>
                                </a:moveTo>
                                <a:lnTo>
                                  <a:pt x="73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D6C594" id="Group 44" o:spid="_x0000_s1026" style="width:365.5pt;height:1pt;mso-position-horizontal-relative:char;mso-position-vertical-relative:line" coordsize="73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">
                <v:shape id="Freeform 45" o:spid="_x0000_s1027" style="position:absolute;left:5;top:5;width:7300;height:20;visibility:visible;mso-wrap-style:square;v-text-anchor:top" coordsize="7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" path="m,l7300,e" filled="f" strokeweight=".5pt">
                  <v:path arrowok="t" o:connecttype="custom" o:connectlocs="0,0;7300,0" o:connectangles="0,0"/>
                </v:shape>
                <w10:anchorlock/>
              </v:group>
            </w:pict>
          </mc:Fallback>
        </mc:AlternateContent>
      </w:r>
    </w:p>
    <w:p w14:paraId="21FF1ADC" w14:textId="77777777" w:rsidR="00C75B72" w:rsidRDefault="00C75B72">
      <w:pPr>
        <w:pStyle w:val="BodyText"/>
        <w:tabs>
          <w:tab w:val="left" w:pos="9039"/>
        </w:tabs>
        <w:kinsoku w:val="0"/>
        <w:overflowPunct w:val="0"/>
        <w:spacing w:line="264" w:lineRule="exact"/>
        <w:ind w:left="3640"/>
        <w:rPr>
          <w:spacing w:val="-2"/>
          <w:sz w:val="20"/>
          <w:szCs w:val="20"/>
        </w:rPr>
      </w:pPr>
      <w:r>
        <w:rPr>
          <w:spacing w:val="-5"/>
          <w:sz w:val="20"/>
          <w:szCs w:val="20"/>
        </w:rPr>
        <w:t>Applicant’s</w:t>
      </w:r>
      <w:r>
        <w:rPr>
          <w:sz w:val="20"/>
          <w:szCs w:val="20"/>
        </w:rPr>
        <w:t xml:space="preserve"> </w:t>
      </w:r>
      <w:r>
        <w:rPr>
          <w:spacing w:val="-2"/>
          <w:sz w:val="20"/>
          <w:szCs w:val="20"/>
        </w:rPr>
        <w:t>signature</w:t>
      </w:r>
      <w:r>
        <w:rPr>
          <w:spacing w:val="-2"/>
          <w:sz w:val="20"/>
          <w:szCs w:val="20"/>
        </w:rPr>
        <w:tab/>
        <w:t>Date</w:t>
      </w:r>
    </w:p>
    <w:p w14:paraId="52B64170" w14:textId="77777777" w:rsidR="00C75B72" w:rsidRDefault="00C75B72">
      <w:pPr>
        <w:pStyle w:val="BodyText"/>
        <w:tabs>
          <w:tab w:val="left" w:pos="9039"/>
        </w:tabs>
        <w:kinsoku w:val="0"/>
        <w:overflowPunct w:val="0"/>
        <w:spacing w:line="264" w:lineRule="exact"/>
        <w:ind w:left="3640"/>
        <w:rPr>
          <w:spacing w:val="-2"/>
          <w:sz w:val="20"/>
          <w:szCs w:val="20"/>
        </w:rPr>
        <w:sectPr w:rsidR="00C75B72">
          <w:headerReference w:type="default" r:id="rId16"/>
          <w:footerReference w:type="default" r:id="rId17"/>
          <w:pgSz w:w="12240" w:h="15840"/>
          <w:pgMar w:top="2900" w:right="580" w:bottom="620" w:left="580" w:header="693" w:footer="421" w:gutter="0"/>
          <w:pgNumType w:start="2"/>
          <w:cols w:space="720" w:equalWidth="0">
            <w:col w:w="11080"/>
          </w:cols>
          <w:noEndnote/>
        </w:sectPr>
      </w:pPr>
    </w:p>
    <w:p w14:paraId="34F94586" w14:textId="77777777" w:rsidR="00C75B72" w:rsidRDefault="00C75B72">
      <w:pPr>
        <w:pStyle w:val="BodyText"/>
        <w:kinsoku w:val="0"/>
        <w:overflowPunct w:val="0"/>
        <w:spacing w:before="11"/>
        <w:ind w:left="0"/>
        <w:rPr>
          <w:sz w:val="16"/>
          <w:szCs w:val="16"/>
        </w:rPr>
      </w:pPr>
    </w:p>
    <w:p w14:paraId="59ECE55E" w14:textId="77777777" w:rsidR="00C75B72" w:rsidRPr="00A829CA" w:rsidRDefault="00C75B72">
      <w:pPr>
        <w:pStyle w:val="Heading1"/>
        <w:kinsoku w:val="0"/>
        <w:overflowPunct w:val="0"/>
        <w:spacing w:before="20"/>
        <w:rPr>
          <w:sz w:val="40"/>
          <w:szCs w:val="40"/>
        </w:rPr>
      </w:pPr>
      <w:r w:rsidRPr="00A829CA">
        <w:rPr>
          <w:spacing w:val="-2"/>
          <w:sz w:val="40"/>
          <w:szCs w:val="40"/>
        </w:rPr>
        <w:t>A</w:t>
      </w:r>
      <w:r w:rsidRPr="00A829CA">
        <w:rPr>
          <w:sz w:val="40"/>
          <w:szCs w:val="40"/>
        </w:rPr>
        <w:t>pplica</w:t>
      </w:r>
      <w:r w:rsidRPr="00A829CA">
        <w:rPr>
          <w:spacing w:val="-2"/>
          <w:sz w:val="40"/>
          <w:szCs w:val="40"/>
        </w:rPr>
        <w:t>n</w:t>
      </w:r>
      <w:r w:rsidRPr="00A829CA">
        <w:rPr>
          <w:spacing w:val="10"/>
          <w:sz w:val="40"/>
          <w:szCs w:val="40"/>
        </w:rPr>
        <w:t>t</w:t>
      </w:r>
      <w:r w:rsidRPr="00A829CA">
        <w:rPr>
          <w:spacing w:val="-36"/>
          <w:sz w:val="40"/>
          <w:szCs w:val="40"/>
        </w:rPr>
        <w:t>’</w:t>
      </w:r>
      <w:r w:rsidRPr="00A829CA">
        <w:rPr>
          <w:sz w:val="40"/>
          <w:szCs w:val="40"/>
        </w:rPr>
        <w:t xml:space="preserve">s </w:t>
      </w:r>
      <w:r w:rsidRPr="00A829CA">
        <w:rPr>
          <w:spacing w:val="2"/>
          <w:sz w:val="40"/>
          <w:szCs w:val="40"/>
        </w:rPr>
        <w:t>G</w:t>
      </w:r>
      <w:r w:rsidRPr="00A829CA">
        <w:rPr>
          <w:sz w:val="40"/>
          <w:szCs w:val="40"/>
        </w:rPr>
        <w:t>ene</w:t>
      </w:r>
      <w:r w:rsidRPr="00A829CA">
        <w:rPr>
          <w:spacing w:val="-3"/>
          <w:sz w:val="40"/>
          <w:szCs w:val="40"/>
        </w:rPr>
        <w:t>r</w:t>
      </w:r>
      <w:r w:rsidRPr="00A829CA">
        <w:rPr>
          <w:sz w:val="40"/>
          <w:szCs w:val="40"/>
        </w:rPr>
        <w:t xml:space="preserve">al </w:t>
      </w:r>
      <w:r w:rsidRPr="00A829CA">
        <w:rPr>
          <w:spacing w:val="5"/>
          <w:sz w:val="40"/>
          <w:szCs w:val="40"/>
        </w:rPr>
        <w:t>I</w:t>
      </w:r>
      <w:r w:rsidRPr="00A829CA">
        <w:rPr>
          <w:sz w:val="40"/>
          <w:szCs w:val="40"/>
        </w:rPr>
        <w:t>n</w:t>
      </w:r>
      <w:r w:rsidRPr="00A829CA">
        <w:rPr>
          <w:spacing w:val="-7"/>
          <w:sz w:val="40"/>
          <w:szCs w:val="40"/>
        </w:rPr>
        <w:t>f</w:t>
      </w:r>
      <w:r w:rsidRPr="00A829CA">
        <w:rPr>
          <w:sz w:val="40"/>
          <w:szCs w:val="40"/>
        </w:rPr>
        <w:t>o</w:t>
      </w:r>
      <w:r w:rsidRPr="00A829CA">
        <w:rPr>
          <w:spacing w:val="1"/>
          <w:sz w:val="40"/>
          <w:szCs w:val="40"/>
        </w:rPr>
        <w:t>r</w:t>
      </w:r>
      <w:r w:rsidRPr="00A829CA">
        <w:rPr>
          <w:sz w:val="40"/>
          <w:szCs w:val="40"/>
        </w:rPr>
        <w:t>m</w:t>
      </w:r>
      <w:r w:rsidRPr="00A829CA">
        <w:rPr>
          <w:spacing w:val="-2"/>
          <w:sz w:val="40"/>
          <w:szCs w:val="40"/>
        </w:rPr>
        <w:t>a</w:t>
      </w:r>
      <w:r w:rsidRPr="00A829CA">
        <w:rPr>
          <w:sz w:val="40"/>
          <w:szCs w:val="40"/>
        </w:rPr>
        <w:t>tion</w:t>
      </w:r>
    </w:p>
    <w:p w14:paraId="7028301F" w14:textId="77777777" w:rsidR="00C75B72" w:rsidRDefault="00C75B72">
      <w:pPr>
        <w:pStyle w:val="BodyText"/>
        <w:kinsoku w:val="0"/>
        <w:overflowPunct w:val="0"/>
        <w:ind w:left="0"/>
        <w:rPr>
          <w:rFonts w:ascii="Myriad Pro" w:hAnsi="Myriad Pro" w:cs="Myriad Pro"/>
          <w:sz w:val="20"/>
          <w:szCs w:val="20"/>
        </w:rPr>
      </w:pPr>
    </w:p>
    <w:p w14:paraId="50CB0175" w14:textId="77777777" w:rsidR="00C75B72" w:rsidRDefault="00C75B72">
      <w:pPr>
        <w:pStyle w:val="BodyText"/>
        <w:kinsoku w:val="0"/>
        <w:overflowPunct w:val="0"/>
        <w:ind w:left="0"/>
        <w:rPr>
          <w:sz w:val="20"/>
          <w:szCs w:val="20"/>
        </w:rPr>
      </w:pPr>
    </w:p>
    <w:p w14:paraId="1703CA6F" w14:textId="1B878015" w:rsidR="00C75B72" w:rsidRDefault="00AB051C">
      <w:pPr>
        <w:pStyle w:val="BodyText"/>
        <w:kinsoku w:val="0"/>
        <w:overflowPunct w:val="0"/>
        <w:spacing w:before="156" w:line="240" w:lineRule="exact"/>
        <w:ind w:right="245"/>
        <w:rPr>
          <w:spacing w:val="-2"/>
          <w:sz w:val="20"/>
          <w:szCs w:val="20"/>
        </w:rPr>
      </w:pPr>
      <w:r>
        <w:rPr>
          <w:noProof/>
        </w:rPr>
        <mc:AlternateContent>
          <mc:Choice Requires="wpg">
            <w:drawing>
              <wp:anchor distT="0" distB="0" distL="114300" distR="114300" simplePos="0" relativeHeight="251645440" behindDoc="1" locked="0" layoutInCell="0" allowOverlap="1" wp14:anchorId="2092C858" wp14:editId="75857286">
                <wp:simplePos x="0" y="0"/>
                <wp:positionH relativeFrom="page">
                  <wp:posOffset>2364740</wp:posOffset>
                </wp:positionH>
                <wp:positionV relativeFrom="paragraph">
                  <wp:posOffset>1221740</wp:posOffset>
                </wp:positionV>
                <wp:extent cx="1917065" cy="124460"/>
                <wp:effectExtent l="0" t="0" r="0" b="0"/>
                <wp:wrapNone/>
                <wp:docPr id="6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065" cy="124460"/>
                          <a:chOff x="3724" y="1924"/>
                          <a:chExt cx="3019" cy="196"/>
                        </a:xfrm>
                      </wpg:grpSpPr>
                      <wps:wsp>
                        <wps:cNvPr id="69" name="Freeform 50"/>
                        <wps:cNvSpPr>
                          <a:spLocks/>
                        </wps:cNvSpPr>
                        <wps:spPr bwMode="auto">
                          <a:xfrm>
                            <a:off x="3724" y="1924"/>
                            <a:ext cx="137" cy="196"/>
                          </a:xfrm>
                          <a:custGeom>
                            <a:avLst/>
                            <a:gdLst>
                              <a:gd name="T0" fmla="*/ 136 w 137"/>
                              <a:gd name="T1" fmla="*/ 0 h 196"/>
                              <a:gd name="T2" fmla="*/ 0 w 137"/>
                              <a:gd name="T3" fmla="*/ 0 h 196"/>
                              <a:gd name="T4" fmla="*/ 0 w 137"/>
                              <a:gd name="T5" fmla="*/ 195 h 196"/>
                              <a:gd name="T6" fmla="*/ 20 w 137"/>
                              <a:gd name="T7" fmla="*/ 175 h 196"/>
                              <a:gd name="T8" fmla="*/ 20 w 137"/>
                              <a:gd name="T9" fmla="*/ 20 h 196"/>
                              <a:gd name="T10" fmla="*/ 116 w 137"/>
                              <a:gd name="T11" fmla="*/ 20 h 196"/>
                              <a:gd name="T12" fmla="*/ 136 w 137"/>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37" h="196">
                                <a:moveTo>
                                  <a:pt x="136" y="0"/>
                                </a:moveTo>
                                <a:lnTo>
                                  <a:pt x="0" y="0"/>
                                </a:lnTo>
                                <a:lnTo>
                                  <a:pt x="0" y="195"/>
                                </a:lnTo>
                                <a:lnTo>
                                  <a:pt x="20" y="175"/>
                                </a:lnTo>
                                <a:lnTo>
                                  <a:pt x="20" y="20"/>
                                </a:lnTo>
                                <a:lnTo>
                                  <a:pt x="116" y="20"/>
                                </a:lnTo>
                                <a:lnTo>
                                  <a:pt x="1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1"/>
                        <wps:cNvSpPr>
                          <a:spLocks/>
                        </wps:cNvSpPr>
                        <wps:spPr bwMode="auto">
                          <a:xfrm>
                            <a:off x="3724" y="1924"/>
                            <a:ext cx="137" cy="196"/>
                          </a:xfrm>
                          <a:custGeom>
                            <a:avLst/>
                            <a:gdLst>
                              <a:gd name="T0" fmla="*/ 136 w 137"/>
                              <a:gd name="T1" fmla="*/ 0 h 196"/>
                              <a:gd name="T2" fmla="*/ 116 w 137"/>
                              <a:gd name="T3" fmla="*/ 20 h 196"/>
                              <a:gd name="T4" fmla="*/ 116 w 137"/>
                              <a:gd name="T5" fmla="*/ 175 h 196"/>
                              <a:gd name="T6" fmla="*/ 20 w 137"/>
                              <a:gd name="T7" fmla="*/ 175 h 196"/>
                              <a:gd name="T8" fmla="*/ 0 w 137"/>
                              <a:gd name="T9" fmla="*/ 195 h 196"/>
                              <a:gd name="T10" fmla="*/ 136 w 137"/>
                              <a:gd name="T11" fmla="*/ 195 h 196"/>
                              <a:gd name="T12" fmla="*/ 136 w 137"/>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37" h="196">
                                <a:moveTo>
                                  <a:pt x="136" y="0"/>
                                </a:moveTo>
                                <a:lnTo>
                                  <a:pt x="116" y="20"/>
                                </a:lnTo>
                                <a:lnTo>
                                  <a:pt x="116" y="175"/>
                                </a:lnTo>
                                <a:lnTo>
                                  <a:pt x="20" y="175"/>
                                </a:lnTo>
                                <a:lnTo>
                                  <a:pt x="0" y="195"/>
                                </a:lnTo>
                                <a:lnTo>
                                  <a:pt x="136" y="195"/>
                                </a:lnTo>
                                <a:lnTo>
                                  <a:pt x="13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2"/>
                        <wps:cNvSpPr>
                          <a:spLocks/>
                        </wps:cNvSpPr>
                        <wps:spPr bwMode="auto">
                          <a:xfrm>
                            <a:off x="3914" y="1924"/>
                            <a:ext cx="150" cy="196"/>
                          </a:xfrm>
                          <a:custGeom>
                            <a:avLst/>
                            <a:gdLst>
                              <a:gd name="T0" fmla="*/ 149 w 150"/>
                              <a:gd name="T1" fmla="*/ 0 h 196"/>
                              <a:gd name="T2" fmla="*/ 0 w 150"/>
                              <a:gd name="T3" fmla="*/ 0 h 196"/>
                              <a:gd name="T4" fmla="*/ 0 w 150"/>
                              <a:gd name="T5" fmla="*/ 195 h 196"/>
                              <a:gd name="T6" fmla="*/ 20 w 150"/>
                              <a:gd name="T7" fmla="*/ 175 h 196"/>
                              <a:gd name="T8" fmla="*/ 20 w 150"/>
                              <a:gd name="T9" fmla="*/ 20 h 196"/>
                              <a:gd name="T10" fmla="*/ 129 w 150"/>
                              <a:gd name="T11" fmla="*/ 20 h 196"/>
                              <a:gd name="T12" fmla="*/ 149 w 150"/>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50" h="196">
                                <a:moveTo>
                                  <a:pt x="149" y="0"/>
                                </a:moveTo>
                                <a:lnTo>
                                  <a:pt x="0" y="0"/>
                                </a:lnTo>
                                <a:lnTo>
                                  <a:pt x="0" y="195"/>
                                </a:lnTo>
                                <a:lnTo>
                                  <a:pt x="20" y="175"/>
                                </a:lnTo>
                                <a:lnTo>
                                  <a:pt x="20" y="20"/>
                                </a:lnTo>
                                <a:lnTo>
                                  <a:pt x="129" y="20"/>
                                </a:lnTo>
                                <a:lnTo>
                                  <a:pt x="1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3"/>
                        <wps:cNvSpPr>
                          <a:spLocks/>
                        </wps:cNvSpPr>
                        <wps:spPr bwMode="auto">
                          <a:xfrm>
                            <a:off x="3914" y="1924"/>
                            <a:ext cx="150" cy="196"/>
                          </a:xfrm>
                          <a:custGeom>
                            <a:avLst/>
                            <a:gdLst>
                              <a:gd name="T0" fmla="*/ 149 w 150"/>
                              <a:gd name="T1" fmla="*/ 0 h 196"/>
                              <a:gd name="T2" fmla="*/ 129 w 150"/>
                              <a:gd name="T3" fmla="*/ 20 h 196"/>
                              <a:gd name="T4" fmla="*/ 129 w 150"/>
                              <a:gd name="T5" fmla="*/ 175 h 196"/>
                              <a:gd name="T6" fmla="*/ 20 w 150"/>
                              <a:gd name="T7" fmla="*/ 175 h 196"/>
                              <a:gd name="T8" fmla="*/ 0 w 150"/>
                              <a:gd name="T9" fmla="*/ 195 h 196"/>
                              <a:gd name="T10" fmla="*/ 149 w 150"/>
                              <a:gd name="T11" fmla="*/ 195 h 196"/>
                              <a:gd name="T12" fmla="*/ 149 w 150"/>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50" h="196">
                                <a:moveTo>
                                  <a:pt x="149" y="0"/>
                                </a:moveTo>
                                <a:lnTo>
                                  <a:pt x="129" y="20"/>
                                </a:lnTo>
                                <a:lnTo>
                                  <a:pt x="129" y="175"/>
                                </a:lnTo>
                                <a:lnTo>
                                  <a:pt x="20" y="175"/>
                                </a:lnTo>
                                <a:lnTo>
                                  <a:pt x="0" y="195"/>
                                </a:lnTo>
                                <a:lnTo>
                                  <a:pt x="149" y="195"/>
                                </a:lnTo>
                                <a:lnTo>
                                  <a:pt x="149"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54"/>
                        <wps:cNvSpPr>
                          <a:spLocks/>
                        </wps:cNvSpPr>
                        <wps:spPr bwMode="auto">
                          <a:xfrm>
                            <a:off x="4110" y="1924"/>
                            <a:ext cx="137" cy="196"/>
                          </a:xfrm>
                          <a:custGeom>
                            <a:avLst/>
                            <a:gdLst>
                              <a:gd name="T0" fmla="*/ 136 w 137"/>
                              <a:gd name="T1" fmla="*/ 0 h 196"/>
                              <a:gd name="T2" fmla="*/ 0 w 137"/>
                              <a:gd name="T3" fmla="*/ 0 h 196"/>
                              <a:gd name="T4" fmla="*/ 0 w 137"/>
                              <a:gd name="T5" fmla="*/ 195 h 196"/>
                              <a:gd name="T6" fmla="*/ 20 w 137"/>
                              <a:gd name="T7" fmla="*/ 175 h 196"/>
                              <a:gd name="T8" fmla="*/ 20 w 137"/>
                              <a:gd name="T9" fmla="*/ 20 h 196"/>
                              <a:gd name="T10" fmla="*/ 116 w 137"/>
                              <a:gd name="T11" fmla="*/ 20 h 196"/>
                              <a:gd name="T12" fmla="*/ 136 w 137"/>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37" h="196">
                                <a:moveTo>
                                  <a:pt x="136" y="0"/>
                                </a:moveTo>
                                <a:lnTo>
                                  <a:pt x="0" y="0"/>
                                </a:lnTo>
                                <a:lnTo>
                                  <a:pt x="0" y="195"/>
                                </a:lnTo>
                                <a:lnTo>
                                  <a:pt x="20" y="175"/>
                                </a:lnTo>
                                <a:lnTo>
                                  <a:pt x="20" y="20"/>
                                </a:lnTo>
                                <a:lnTo>
                                  <a:pt x="116" y="20"/>
                                </a:lnTo>
                                <a:lnTo>
                                  <a:pt x="1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55"/>
                        <wps:cNvSpPr>
                          <a:spLocks/>
                        </wps:cNvSpPr>
                        <wps:spPr bwMode="auto">
                          <a:xfrm>
                            <a:off x="4110" y="1924"/>
                            <a:ext cx="137" cy="196"/>
                          </a:xfrm>
                          <a:custGeom>
                            <a:avLst/>
                            <a:gdLst>
                              <a:gd name="T0" fmla="*/ 136 w 137"/>
                              <a:gd name="T1" fmla="*/ 0 h 196"/>
                              <a:gd name="T2" fmla="*/ 116 w 137"/>
                              <a:gd name="T3" fmla="*/ 20 h 196"/>
                              <a:gd name="T4" fmla="*/ 116 w 137"/>
                              <a:gd name="T5" fmla="*/ 175 h 196"/>
                              <a:gd name="T6" fmla="*/ 20 w 137"/>
                              <a:gd name="T7" fmla="*/ 175 h 196"/>
                              <a:gd name="T8" fmla="*/ 0 w 137"/>
                              <a:gd name="T9" fmla="*/ 195 h 196"/>
                              <a:gd name="T10" fmla="*/ 136 w 137"/>
                              <a:gd name="T11" fmla="*/ 195 h 196"/>
                              <a:gd name="T12" fmla="*/ 136 w 137"/>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37" h="196">
                                <a:moveTo>
                                  <a:pt x="136" y="0"/>
                                </a:moveTo>
                                <a:lnTo>
                                  <a:pt x="116" y="20"/>
                                </a:lnTo>
                                <a:lnTo>
                                  <a:pt x="116" y="175"/>
                                </a:lnTo>
                                <a:lnTo>
                                  <a:pt x="20" y="175"/>
                                </a:lnTo>
                                <a:lnTo>
                                  <a:pt x="0" y="195"/>
                                </a:lnTo>
                                <a:lnTo>
                                  <a:pt x="136" y="195"/>
                                </a:lnTo>
                                <a:lnTo>
                                  <a:pt x="13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56"/>
                        <wps:cNvSpPr>
                          <a:spLocks/>
                        </wps:cNvSpPr>
                        <wps:spPr bwMode="auto">
                          <a:xfrm>
                            <a:off x="4295" y="1924"/>
                            <a:ext cx="150" cy="196"/>
                          </a:xfrm>
                          <a:custGeom>
                            <a:avLst/>
                            <a:gdLst>
                              <a:gd name="T0" fmla="*/ 149 w 150"/>
                              <a:gd name="T1" fmla="*/ 0 h 196"/>
                              <a:gd name="T2" fmla="*/ 0 w 150"/>
                              <a:gd name="T3" fmla="*/ 0 h 196"/>
                              <a:gd name="T4" fmla="*/ 0 w 150"/>
                              <a:gd name="T5" fmla="*/ 195 h 196"/>
                              <a:gd name="T6" fmla="*/ 20 w 150"/>
                              <a:gd name="T7" fmla="*/ 175 h 196"/>
                              <a:gd name="T8" fmla="*/ 20 w 150"/>
                              <a:gd name="T9" fmla="*/ 20 h 196"/>
                              <a:gd name="T10" fmla="*/ 129 w 150"/>
                              <a:gd name="T11" fmla="*/ 20 h 196"/>
                              <a:gd name="T12" fmla="*/ 149 w 150"/>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50" h="196">
                                <a:moveTo>
                                  <a:pt x="149" y="0"/>
                                </a:moveTo>
                                <a:lnTo>
                                  <a:pt x="0" y="0"/>
                                </a:lnTo>
                                <a:lnTo>
                                  <a:pt x="0" y="195"/>
                                </a:lnTo>
                                <a:lnTo>
                                  <a:pt x="20" y="175"/>
                                </a:lnTo>
                                <a:lnTo>
                                  <a:pt x="20" y="20"/>
                                </a:lnTo>
                                <a:lnTo>
                                  <a:pt x="129" y="20"/>
                                </a:lnTo>
                                <a:lnTo>
                                  <a:pt x="1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7"/>
                        <wps:cNvSpPr>
                          <a:spLocks/>
                        </wps:cNvSpPr>
                        <wps:spPr bwMode="auto">
                          <a:xfrm>
                            <a:off x="4295" y="1924"/>
                            <a:ext cx="150" cy="196"/>
                          </a:xfrm>
                          <a:custGeom>
                            <a:avLst/>
                            <a:gdLst>
                              <a:gd name="T0" fmla="*/ 149 w 150"/>
                              <a:gd name="T1" fmla="*/ 0 h 196"/>
                              <a:gd name="T2" fmla="*/ 129 w 150"/>
                              <a:gd name="T3" fmla="*/ 20 h 196"/>
                              <a:gd name="T4" fmla="*/ 129 w 150"/>
                              <a:gd name="T5" fmla="*/ 175 h 196"/>
                              <a:gd name="T6" fmla="*/ 20 w 150"/>
                              <a:gd name="T7" fmla="*/ 175 h 196"/>
                              <a:gd name="T8" fmla="*/ 0 w 150"/>
                              <a:gd name="T9" fmla="*/ 195 h 196"/>
                              <a:gd name="T10" fmla="*/ 149 w 150"/>
                              <a:gd name="T11" fmla="*/ 195 h 196"/>
                              <a:gd name="T12" fmla="*/ 149 w 150"/>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50" h="196">
                                <a:moveTo>
                                  <a:pt x="149" y="0"/>
                                </a:moveTo>
                                <a:lnTo>
                                  <a:pt x="129" y="20"/>
                                </a:lnTo>
                                <a:lnTo>
                                  <a:pt x="129" y="175"/>
                                </a:lnTo>
                                <a:lnTo>
                                  <a:pt x="20" y="175"/>
                                </a:lnTo>
                                <a:lnTo>
                                  <a:pt x="0" y="195"/>
                                </a:lnTo>
                                <a:lnTo>
                                  <a:pt x="149" y="195"/>
                                </a:lnTo>
                                <a:lnTo>
                                  <a:pt x="149"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58"/>
                        <wps:cNvSpPr>
                          <a:spLocks/>
                        </wps:cNvSpPr>
                        <wps:spPr bwMode="auto">
                          <a:xfrm>
                            <a:off x="4491" y="1924"/>
                            <a:ext cx="131" cy="196"/>
                          </a:xfrm>
                          <a:custGeom>
                            <a:avLst/>
                            <a:gdLst>
                              <a:gd name="T0" fmla="*/ 130 w 131"/>
                              <a:gd name="T1" fmla="*/ 0 h 196"/>
                              <a:gd name="T2" fmla="*/ 0 w 131"/>
                              <a:gd name="T3" fmla="*/ 0 h 196"/>
                              <a:gd name="T4" fmla="*/ 0 w 131"/>
                              <a:gd name="T5" fmla="*/ 195 h 196"/>
                              <a:gd name="T6" fmla="*/ 20 w 131"/>
                              <a:gd name="T7" fmla="*/ 175 h 196"/>
                              <a:gd name="T8" fmla="*/ 20 w 131"/>
                              <a:gd name="T9" fmla="*/ 20 h 196"/>
                              <a:gd name="T10" fmla="*/ 110 w 131"/>
                              <a:gd name="T11" fmla="*/ 20 h 196"/>
                              <a:gd name="T12" fmla="*/ 130 w 131"/>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31" h="196">
                                <a:moveTo>
                                  <a:pt x="130" y="0"/>
                                </a:moveTo>
                                <a:lnTo>
                                  <a:pt x="0" y="0"/>
                                </a:lnTo>
                                <a:lnTo>
                                  <a:pt x="0" y="195"/>
                                </a:lnTo>
                                <a:lnTo>
                                  <a:pt x="20" y="175"/>
                                </a:lnTo>
                                <a:lnTo>
                                  <a:pt x="20" y="20"/>
                                </a:lnTo>
                                <a:lnTo>
                                  <a:pt x="110" y="20"/>
                                </a:lnTo>
                                <a:lnTo>
                                  <a:pt x="1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59"/>
                        <wps:cNvSpPr>
                          <a:spLocks/>
                        </wps:cNvSpPr>
                        <wps:spPr bwMode="auto">
                          <a:xfrm>
                            <a:off x="4491" y="1924"/>
                            <a:ext cx="131" cy="196"/>
                          </a:xfrm>
                          <a:custGeom>
                            <a:avLst/>
                            <a:gdLst>
                              <a:gd name="T0" fmla="*/ 130 w 131"/>
                              <a:gd name="T1" fmla="*/ 0 h 196"/>
                              <a:gd name="T2" fmla="*/ 110 w 131"/>
                              <a:gd name="T3" fmla="*/ 20 h 196"/>
                              <a:gd name="T4" fmla="*/ 110 w 131"/>
                              <a:gd name="T5" fmla="*/ 175 h 196"/>
                              <a:gd name="T6" fmla="*/ 20 w 131"/>
                              <a:gd name="T7" fmla="*/ 175 h 196"/>
                              <a:gd name="T8" fmla="*/ 0 w 131"/>
                              <a:gd name="T9" fmla="*/ 195 h 196"/>
                              <a:gd name="T10" fmla="*/ 130 w 131"/>
                              <a:gd name="T11" fmla="*/ 195 h 196"/>
                              <a:gd name="T12" fmla="*/ 130 w 131"/>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31" h="196">
                                <a:moveTo>
                                  <a:pt x="130" y="0"/>
                                </a:moveTo>
                                <a:lnTo>
                                  <a:pt x="110" y="20"/>
                                </a:lnTo>
                                <a:lnTo>
                                  <a:pt x="110" y="175"/>
                                </a:lnTo>
                                <a:lnTo>
                                  <a:pt x="20" y="175"/>
                                </a:lnTo>
                                <a:lnTo>
                                  <a:pt x="0" y="195"/>
                                </a:lnTo>
                                <a:lnTo>
                                  <a:pt x="130" y="195"/>
                                </a:lnTo>
                                <a:lnTo>
                                  <a:pt x="13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0"/>
                        <wps:cNvSpPr>
                          <a:spLocks/>
                        </wps:cNvSpPr>
                        <wps:spPr bwMode="auto">
                          <a:xfrm>
                            <a:off x="4672" y="1924"/>
                            <a:ext cx="144" cy="196"/>
                          </a:xfrm>
                          <a:custGeom>
                            <a:avLst/>
                            <a:gdLst>
                              <a:gd name="T0" fmla="*/ 143 w 144"/>
                              <a:gd name="T1" fmla="*/ 0 h 196"/>
                              <a:gd name="T2" fmla="*/ 0 w 144"/>
                              <a:gd name="T3" fmla="*/ 0 h 196"/>
                              <a:gd name="T4" fmla="*/ 0 w 144"/>
                              <a:gd name="T5" fmla="*/ 195 h 196"/>
                              <a:gd name="T6" fmla="*/ 20 w 144"/>
                              <a:gd name="T7" fmla="*/ 175 h 196"/>
                              <a:gd name="T8" fmla="*/ 20 w 144"/>
                              <a:gd name="T9" fmla="*/ 20 h 196"/>
                              <a:gd name="T10" fmla="*/ 123 w 144"/>
                              <a:gd name="T11" fmla="*/ 20 h 196"/>
                              <a:gd name="T12" fmla="*/ 143 w 144"/>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44" h="196">
                                <a:moveTo>
                                  <a:pt x="143" y="0"/>
                                </a:moveTo>
                                <a:lnTo>
                                  <a:pt x="0" y="0"/>
                                </a:lnTo>
                                <a:lnTo>
                                  <a:pt x="0" y="195"/>
                                </a:lnTo>
                                <a:lnTo>
                                  <a:pt x="20" y="175"/>
                                </a:lnTo>
                                <a:lnTo>
                                  <a:pt x="20" y="20"/>
                                </a:lnTo>
                                <a:lnTo>
                                  <a:pt x="123" y="20"/>
                                </a:lnTo>
                                <a:lnTo>
                                  <a:pt x="1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1"/>
                        <wps:cNvSpPr>
                          <a:spLocks/>
                        </wps:cNvSpPr>
                        <wps:spPr bwMode="auto">
                          <a:xfrm>
                            <a:off x="4672" y="1924"/>
                            <a:ext cx="144" cy="196"/>
                          </a:xfrm>
                          <a:custGeom>
                            <a:avLst/>
                            <a:gdLst>
                              <a:gd name="T0" fmla="*/ 143 w 144"/>
                              <a:gd name="T1" fmla="*/ 0 h 196"/>
                              <a:gd name="T2" fmla="*/ 123 w 144"/>
                              <a:gd name="T3" fmla="*/ 20 h 196"/>
                              <a:gd name="T4" fmla="*/ 123 w 144"/>
                              <a:gd name="T5" fmla="*/ 175 h 196"/>
                              <a:gd name="T6" fmla="*/ 20 w 144"/>
                              <a:gd name="T7" fmla="*/ 175 h 196"/>
                              <a:gd name="T8" fmla="*/ 0 w 144"/>
                              <a:gd name="T9" fmla="*/ 195 h 196"/>
                              <a:gd name="T10" fmla="*/ 143 w 144"/>
                              <a:gd name="T11" fmla="*/ 195 h 196"/>
                              <a:gd name="T12" fmla="*/ 143 w 144"/>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44" h="196">
                                <a:moveTo>
                                  <a:pt x="143" y="0"/>
                                </a:moveTo>
                                <a:lnTo>
                                  <a:pt x="123" y="20"/>
                                </a:lnTo>
                                <a:lnTo>
                                  <a:pt x="123" y="175"/>
                                </a:lnTo>
                                <a:lnTo>
                                  <a:pt x="20" y="175"/>
                                </a:lnTo>
                                <a:lnTo>
                                  <a:pt x="0" y="195"/>
                                </a:lnTo>
                                <a:lnTo>
                                  <a:pt x="143" y="195"/>
                                </a:lnTo>
                                <a:lnTo>
                                  <a:pt x="143"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2"/>
                        <wps:cNvSpPr>
                          <a:spLocks/>
                        </wps:cNvSpPr>
                        <wps:spPr bwMode="auto">
                          <a:xfrm>
                            <a:off x="4861" y="1924"/>
                            <a:ext cx="131" cy="196"/>
                          </a:xfrm>
                          <a:custGeom>
                            <a:avLst/>
                            <a:gdLst>
                              <a:gd name="T0" fmla="*/ 130 w 131"/>
                              <a:gd name="T1" fmla="*/ 0 h 196"/>
                              <a:gd name="T2" fmla="*/ 0 w 131"/>
                              <a:gd name="T3" fmla="*/ 0 h 196"/>
                              <a:gd name="T4" fmla="*/ 0 w 131"/>
                              <a:gd name="T5" fmla="*/ 195 h 196"/>
                              <a:gd name="T6" fmla="*/ 20 w 131"/>
                              <a:gd name="T7" fmla="*/ 175 h 196"/>
                              <a:gd name="T8" fmla="*/ 20 w 131"/>
                              <a:gd name="T9" fmla="*/ 20 h 196"/>
                              <a:gd name="T10" fmla="*/ 110 w 131"/>
                              <a:gd name="T11" fmla="*/ 20 h 196"/>
                              <a:gd name="T12" fmla="*/ 130 w 131"/>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31" h="196">
                                <a:moveTo>
                                  <a:pt x="130" y="0"/>
                                </a:moveTo>
                                <a:lnTo>
                                  <a:pt x="0" y="0"/>
                                </a:lnTo>
                                <a:lnTo>
                                  <a:pt x="0" y="195"/>
                                </a:lnTo>
                                <a:lnTo>
                                  <a:pt x="20" y="175"/>
                                </a:lnTo>
                                <a:lnTo>
                                  <a:pt x="20" y="20"/>
                                </a:lnTo>
                                <a:lnTo>
                                  <a:pt x="110" y="20"/>
                                </a:lnTo>
                                <a:lnTo>
                                  <a:pt x="1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3"/>
                        <wps:cNvSpPr>
                          <a:spLocks/>
                        </wps:cNvSpPr>
                        <wps:spPr bwMode="auto">
                          <a:xfrm>
                            <a:off x="4861" y="1924"/>
                            <a:ext cx="131" cy="196"/>
                          </a:xfrm>
                          <a:custGeom>
                            <a:avLst/>
                            <a:gdLst>
                              <a:gd name="T0" fmla="*/ 130 w 131"/>
                              <a:gd name="T1" fmla="*/ 0 h 196"/>
                              <a:gd name="T2" fmla="*/ 110 w 131"/>
                              <a:gd name="T3" fmla="*/ 20 h 196"/>
                              <a:gd name="T4" fmla="*/ 110 w 131"/>
                              <a:gd name="T5" fmla="*/ 175 h 196"/>
                              <a:gd name="T6" fmla="*/ 20 w 131"/>
                              <a:gd name="T7" fmla="*/ 175 h 196"/>
                              <a:gd name="T8" fmla="*/ 0 w 131"/>
                              <a:gd name="T9" fmla="*/ 195 h 196"/>
                              <a:gd name="T10" fmla="*/ 130 w 131"/>
                              <a:gd name="T11" fmla="*/ 195 h 196"/>
                              <a:gd name="T12" fmla="*/ 130 w 131"/>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31" h="196">
                                <a:moveTo>
                                  <a:pt x="130" y="0"/>
                                </a:moveTo>
                                <a:lnTo>
                                  <a:pt x="110" y="20"/>
                                </a:lnTo>
                                <a:lnTo>
                                  <a:pt x="110" y="175"/>
                                </a:lnTo>
                                <a:lnTo>
                                  <a:pt x="20" y="175"/>
                                </a:lnTo>
                                <a:lnTo>
                                  <a:pt x="0" y="195"/>
                                </a:lnTo>
                                <a:lnTo>
                                  <a:pt x="130" y="195"/>
                                </a:lnTo>
                                <a:lnTo>
                                  <a:pt x="13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4"/>
                        <wps:cNvSpPr>
                          <a:spLocks/>
                        </wps:cNvSpPr>
                        <wps:spPr bwMode="auto">
                          <a:xfrm>
                            <a:off x="5045" y="1924"/>
                            <a:ext cx="144" cy="196"/>
                          </a:xfrm>
                          <a:custGeom>
                            <a:avLst/>
                            <a:gdLst>
                              <a:gd name="T0" fmla="*/ 143 w 144"/>
                              <a:gd name="T1" fmla="*/ 0 h 196"/>
                              <a:gd name="T2" fmla="*/ 0 w 144"/>
                              <a:gd name="T3" fmla="*/ 0 h 196"/>
                              <a:gd name="T4" fmla="*/ 0 w 144"/>
                              <a:gd name="T5" fmla="*/ 195 h 196"/>
                              <a:gd name="T6" fmla="*/ 19 w 144"/>
                              <a:gd name="T7" fmla="*/ 175 h 196"/>
                              <a:gd name="T8" fmla="*/ 19 w 144"/>
                              <a:gd name="T9" fmla="*/ 20 h 196"/>
                              <a:gd name="T10" fmla="*/ 123 w 144"/>
                              <a:gd name="T11" fmla="*/ 20 h 196"/>
                              <a:gd name="T12" fmla="*/ 143 w 144"/>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44" h="196">
                                <a:moveTo>
                                  <a:pt x="143" y="0"/>
                                </a:moveTo>
                                <a:lnTo>
                                  <a:pt x="0" y="0"/>
                                </a:lnTo>
                                <a:lnTo>
                                  <a:pt x="0" y="195"/>
                                </a:lnTo>
                                <a:lnTo>
                                  <a:pt x="19" y="175"/>
                                </a:lnTo>
                                <a:lnTo>
                                  <a:pt x="19" y="20"/>
                                </a:lnTo>
                                <a:lnTo>
                                  <a:pt x="123" y="20"/>
                                </a:lnTo>
                                <a:lnTo>
                                  <a:pt x="1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65"/>
                        <wps:cNvSpPr>
                          <a:spLocks/>
                        </wps:cNvSpPr>
                        <wps:spPr bwMode="auto">
                          <a:xfrm>
                            <a:off x="5045" y="1924"/>
                            <a:ext cx="144" cy="196"/>
                          </a:xfrm>
                          <a:custGeom>
                            <a:avLst/>
                            <a:gdLst>
                              <a:gd name="T0" fmla="*/ 143 w 144"/>
                              <a:gd name="T1" fmla="*/ 0 h 196"/>
                              <a:gd name="T2" fmla="*/ 123 w 144"/>
                              <a:gd name="T3" fmla="*/ 20 h 196"/>
                              <a:gd name="T4" fmla="*/ 123 w 144"/>
                              <a:gd name="T5" fmla="*/ 175 h 196"/>
                              <a:gd name="T6" fmla="*/ 19 w 144"/>
                              <a:gd name="T7" fmla="*/ 175 h 196"/>
                              <a:gd name="T8" fmla="*/ 0 w 144"/>
                              <a:gd name="T9" fmla="*/ 195 h 196"/>
                              <a:gd name="T10" fmla="*/ 143 w 144"/>
                              <a:gd name="T11" fmla="*/ 195 h 196"/>
                              <a:gd name="T12" fmla="*/ 143 w 144"/>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44" h="196">
                                <a:moveTo>
                                  <a:pt x="143" y="0"/>
                                </a:moveTo>
                                <a:lnTo>
                                  <a:pt x="123" y="20"/>
                                </a:lnTo>
                                <a:lnTo>
                                  <a:pt x="123" y="175"/>
                                </a:lnTo>
                                <a:lnTo>
                                  <a:pt x="19" y="175"/>
                                </a:lnTo>
                                <a:lnTo>
                                  <a:pt x="0" y="195"/>
                                </a:lnTo>
                                <a:lnTo>
                                  <a:pt x="143" y="195"/>
                                </a:lnTo>
                                <a:lnTo>
                                  <a:pt x="143"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66"/>
                        <wps:cNvSpPr>
                          <a:spLocks/>
                        </wps:cNvSpPr>
                        <wps:spPr bwMode="auto">
                          <a:xfrm>
                            <a:off x="5232" y="1924"/>
                            <a:ext cx="144" cy="196"/>
                          </a:xfrm>
                          <a:custGeom>
                            <a:avLst/>
                            <a:gdLst>
                              <a:gd name="T0" fmla="*/ 143 w 144"/>
                              <a:gd name="T1" fmla="*/ 0 h 196"/>
                              <a:gd name="T2" fmla="*/ 0 w 144"/>
                              <a:gd name="T3" fmla="*/ 0 h 196"/>
                              <a:gd name="T4" fmla="*/ 0 w 144"/>
                              <a:gd name="T5" fmla="*/ 195 h 196"/>
                              <a:gd name="T6" fmla="*/ 19 w 144"/>
                              <a:gd name="T7" fmla="*/ 175 h 196"/>
                              <a:gd name="T8" fmla="*/ 19 w 144"/>
                              <a:gd name="T9" fmla="*/ 20 h 196"/>
                              <a:gd name="T10" fmla="*/ 123 w 144"/>
                              <a:gd name="T11" fmla="*/ 20 h 196"/>
                              <a:gd name="T12" fmla="*/ 143 w 144"/>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44" h="196">
                                <a:moveTo>
                                  <a:pt x="143" y="0"/>
                                </a:moveTo>
                                <a:lnTo>
                                  <a:pt x="0" y="0"/>
                                </a:lnTo>
                                <a:lnTo>
                                  <a:pt x="0" y="195"/>
                                </a:lnTo>
                                <a:lnTo>
                                  <a:pt x="19" y="175"/>
                                </a:lnTo>
                                <a:lnTo>
                                  <a:pt x="19" y="20"/>
                                </a:lnTo>
                                <a:lnTo>
                                  <a:pt x="123" y="20"/>
                                </a:lnTo>
                                <a:lnTo>
                                  <a:pt x="1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67"/>
                        <wps:cNvSpPr>
                          <a:spLocks/>
                        </wps:cNvSpPr>
                        <wps:spPr bwMode="auto">
                          <a:xfrm>
                            <a:off x="5232" y="1924"/>
                            <a:ext cx="144" cy="196"/>
                          </a:xfrm>
                          <a:custGeom>
                            <a:avLst/>
                            <a:gdLst>
                              <a:gd name="T0" fmla="*/ 143 w 144"/>
                              <a:gd name="T1" fmla="*/ 0 h 196"/>
                              <a:gd name="T2" fmla="*/ 123 w 144"/>
                              <a:gd name="T3" fmla="*/ 20 h 196"/>
                              <a:gd name="T4" fmla="*/ 123 w 144"/>
                              <a:gd name="T5" fmla="*/ 175 h 196"/>
                              <a:gd name="T6" fmla="*/ 19 w 144"/>
                              <a:gd name="T7" fmla="*/ 175 h 196"/>
                              <a:gd name="T8" fmla="*/ 0 w 144"/>
                              <a:gd name="T9" fmla="*/ 195 h 196"/>
                              <a:gd name="T10" fmla="*/ 143 w 144"/>
                              <a:gd name="T11" fmla="*/ 195 h 196"/>
                              <a:gd name="T12" fmla="*/ 143 w 144"/>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44" h="196">
                                <a:moveTo>
                                  <a:pt x="143" y="0"/>
                                </a:moveTo>
                                <a:lnTo>
                                  <a:pt x="123" y="20"/>
                                </a:lnTo>
                                <a:lnTo>
                                  <a:pt x="123" y="175"/>
                                </a:lnTo>
                                <a:lnTo>
                                  <a:pt x="19" y="175"/>
                                </a:lnTo>
                                <a:lnTo>
                                  <a:pt x="0" y="195"/>
                                </a:lnTo>
                                <a:lnTo>
                                  <a:pt x="143" y="195"/>
                                </a:lnTo>
                                <a:lnTo>
                                  <a:pt x="143"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68"/>
                        <wps:cNvSpPr>
                          <a:spLocks/>
                        </wps:cNvSpPr>
                        <wps:spPr bwMode="auto">
                          <a:xfrm>
                            <a:off x="5426" y="1924"/>
                            <a:ext cx="242" cy="196"/>
                          </a:xfrm>
                          <a:custGeom>
                            <a:avLst/>
                            <a:gdLst>
                              <a:gd name="T0" fmla="*/ 241 w 242"/>
                              <a:gd name="T1" fmla="*/ 0 h 196"/>
                              <a:gd name="T2" fmla="*/ 0 w 242"/>
                              <a:gd name="T3" fmla="*/ 0 h 196"/>
                              <a:gd name="T4" fmla="*/ 0 w 242"/>
                              <a:gd name="T5" fmla="*/ 195 h 196"/>
                              <a:gd name="T6" fmla="*/ 20 w 242"/>
                              <a:gd name="T7" fmla="*/ 175 h 196"/>
                              <a:gd name="T8" fmla="*/ 20 w 242"/>
                              <a:gd name="T9" fmla="*/ 20 h 196"/>
                              <a:gd name="T10" fmla="*/ 221 w 242"/>
                              <a:gd name="T11" fmla="*/ 20 h 196"/>
                              <a:gd name="T12" fmla="*/ 241 w 242"/>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242" h="196">
                                <a:moveTo>
                                  <a:pt x="241" y="0"/>
                                </a:moveTo>
                                <a:lnTo>
                                  <a:pt x="0" y="0"/>
                                </a:lnTo>
                                <a:lnTo>
                                  <a:pt x="0" y="195"/>
                                </a:lnTo>
                                <a:lnTo>
                                  <a:pt x="20" y="175"/>
                                </a:lnTo>
                                <a:lnTo>
                                  <a:pt x="20" y="20"/>
                                </a:lnTo>
                                <a:lnTo>
                                  <a:pt x="221" y="20"/>
                                </a:lnTo>
                                <a:lnTo>
                                  <a:pt x="2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9"/>
                        <wps:cNvSpPr>
                          <a:spLocks/>
                        </wps:cNvSpPr>
                        <wps:spPr bwMode="auto">
                          <a:xfrm>
                            <a:off x="5426" y="1924"/>
                            <a:ext cx="242" cy="196"/>
                          </a:xfrm>
                          <a:custGeom>
                            <a:avLst/>
                            <a:gdLst>
                              <a:gd name="T0" fmla="*/ 241 w 242"/>
                              <a:gd name="T1" fmla="*/ 0 h 196"/>
                              <a:gd name="T2" fmla="*/ 221 w 242"/>
                              <a:gd name="T3" fmla="*/ 20 h 196"/>
                              <a:gd name="T4" fmla="*/ 221 w 242"/>
                              <a:gd name="T5" fmla="*/ 175 h 196"/>
                              <a:gd name="T6" fmla="*/ 20 w 242"/>
                              <a:gd name="T7" fmla="*/ 175 h 196"/>
                              <a:gd name="T8" fmla="*/ 0 w 242"/>
                              <a:gd name="T9" fmla="*/ 195 h 196"/>
                              <a:gd name="T10" fmla="*/ 241 w 242"/>
                              <a:gd name="T11" fmla="*/ 195 h 196"/>
                              <a:gd name="T12" fmla="*/ 241 w 242"/>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242" h="196">
                                <a:moveTo>
                                  <a:pt x="241" y="0"/>
                                </a:moveTo>
                                <a:lnTo>
                                  <a:pt x="221" y="20"/>
                                </a:lnTo>
                                <a:lnTo>
                                  <a:pt x="221" y="175"/>
                                </a:lnTo>
                                <a:lnTo>
                                  <a:pt x="20" y="175"/>
                                </a:lnTo>
                                <a:lnTo>
                                  <a:pt x="0" y="195"/>
                                </a:lnTo>
                                <a:lnTo>
                                  <a:pt x="241" y="195"/>
                                </a:lnTo>
                                <a:lnTo>
                                  <a:pt x="241"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70"/>
                        <wps:cNvSpPr>
                          <a:spLocks/>
                        </wps:cNvSpPr>
                        <wps:spPr bwMode="auto">
                          <a:xfrm>
                            <a:off x="5716" y="1924"/>
                            <a:ext cx="255" cy="196"/>
                          </a:xfrm>
                          <a:custGeom>
                            <a:avLst/>
                            <a:gdLst>
                              <a:gd name="T0" fmla="*/ 254 w 255"/>
                              <a:gd name="T1" fmla="*/ 0 h 196"/>
                              <a:gd name="T2" fmla="*/ 0 w 255"/>
                              <a:gd name="T3" fmla="*/ 0 h 196"/>
                              <a:gd name="T4" fmla="*/ 0 w 255"/>
                              <a:gd name="T5" fmla="*/ 195 h 196"/>
                              <a:gd name="T6" fmla="*/ 20 w 255"/>
                              <a:gd name="T7" fmla="*/ 175 h 196"/>
                              <a:gd name="T8" fmla="*/ 20 w 255"/>
                              <a:gd name="T9" fmla="*/ 20 h 196"/>
                              <a:gd name="T10" fmla="*/ 234 w 255"/>
                              <a:gd name="T11" fmla="*/ 20 h 196"/>
                              <a:gd name="T12" fmla="*/ 254 w 255"/>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255" h="196">
                                <a:moveTo>
                                  <a:pt x="254" y="0"/>
                                </a:moveTo>
                                <a:lnTo>
                                  <a:pt x="0" y="0"/>
                                </a:lnTo>
                                <a:lnTo>
                                  <a:pt x="0" y="195"/>
                                </a:lnTo>
                                <a:lnTo>
                                  <a:pt x="20" y="175"/>
                                </a:lnTo>
                                <a:lnTo>
                                  <a:pt x="20" y="20"/>
                                </a:lnTo>
                                <a:lnTo>
                                  <a:pt x="234" y="20"/>
                                </a:lnTo>
                                <a:lnTo>
                                  <a:pt x="2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1"/>
                        <wps:cNvSpPr>
                          <a:spLocks/>
                        </wps:cNvSpPr>
                        <wps:spPr bwMode="auto">
                          <a:xfrm>
                            <a:off x="5716" y="1924"/>
                            <a:ext cx="255" cy="196"/>
                          </a:xfrm>
                          <a:custGeom>
                            <a:avLst/>
                            <a:gdLst>
                              <a:gd name="T0" fmla="*/ 254 w 255"/>
                              <a:gd name="T1" fmla="*/ 0 h 196"/>
                              <a:gd name="T2" fmla="*/ 234 w 255"/>
                              <a:gd name="T3" fmla="*/ 20 h 196"/>
                              <a:gd name="T4" fmla="*/ 234 w 255"/>
                              <a:gd name="T5" fmla="*/ 175 h 196"/>
                              <a:gd name="T6" fmla="*/ 20 w 255"/>
                              <a:gd name="T7" fmla="*/ 175 h 196"/>
                              <a:gd name="T8" fmla="*/ 0 w 255"/>
                              <a:gd name="T9" fmla="*/ 195 h 196"/>
                              <a:gd name="T10" fmla="*/ 254 w 255"/>
                              <a:gd name="T11" fmla="*/ 195 h 196"/>
                              <a:gd name="T12" fmla="*/ 254 w 255"/>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255" h="196">
                                <a:moveTo>
                                  <a:pt x="254" y="0"/>
                                </a:moveTo>
                                <a:lnTo>
                                  <a:pt x="234" y="20"/>
                                </a:lnTo>
                                <a:lnTo>
                                  <a:pt x="234" y="175"/>
                                </a:lnTo>
                                <a:lnTo>
                                  <a:pt x="20" y="175"/>
                                </a:lnTo>
                                <a:lnTo>
                                  <a:pt x="0" y="195"/>
                                </a:lnTo>
                                <a:lnTo>
                                  <a:pt x="254" y="195"/>
                                </a:lnTo>
                                <a:lnTo>
                                  <a:pt x="254"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2"/>
                        <wps:cNvSpPr>
                          <a:spLocks/>
                        </wps:cNvSpPr>
                        <wps:spPr bwMode="auto">
                          <a:xfrm>
                            <a:off x="6017" y="1924"/>
                            <a:ext cx="222" cy="196"/>
                          </a:xfrm>
                          <a:custGeom>
                            <a:avLst/>
                            <a:gdLst>
                              <a:gd name="T0" fmla="*/ 221 w 222"/>
                              <a:gd name="T1" fmla="*/ 0 h 196"/>
                              <a:gd name="T2" fmla="*/ 0 w 222"/>
                              <a:gd name="T3" fmla="*/ 0 h 196"/>
                              <a:gd name="T4" fmla="*/ 0 w 222"/>
                              <a:gd name="T5" fmla="*/ 195 h 196"/>
                              <a:gd name="T6" fmla="*/ 20 w 222"/>
                              <a:gd name="T7" fmla="*/ 175 h 196"/>
                              <a:gd name="T8" fmla="*/ 20 w 222"/>
                              <a:gd name="T9" fmla="*/ 20 h 196"/>
                              <a:gd name="T10" fmla="*/ 201 w 222"/>
                              <a:gd name="T11" fmla="*/ 20 h 196"/>
                              <a:gd name="T12" fmla="*/ 221 w 222"/>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222" h="196">
                                <a:moveTo>
                                  <a:pt x="221" y="0"/>
                                </a:moveTo>
                                <a:lnTo>
                                  <a:pt x="0" y="0"/>
                                </a:lnTo>
                                <a:lnTo>
                                  <a:pt x="0" y="195"/>
                                </a:lnTo>
                                <a:lnTo>
                                  <a:pt x="20" y="175"/>
                                </a:lnTo>
                                <a:lnTo>
                                  <a:pt x="20" y="20"/>
                                </a:lnTo>
                                <a:lnTo>
                                  <a:pt x="201" y="20"/>
                                </a:lnTo>
                                <a:lnTo>
                                  <a:pt x="2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3"/>
                        <wps:cNvSpPr>
                          <a:spLocks/>
                        </wps:cNvSpPr>
                        <wps:spPr bwMode="auto">
                          <a:xfrm>
                            <a:off x="6017" y="1924"/>
                            <a:ext cx="222" cy="196"/>
                          </a:xfrm>
                          <a:custGeom>
                            <a:avLst/>
                            <a:gdLst>
                              <a:gd name="T0" fmla="*/ 221 w 222"/>
                              <a:gd name="T1" fmla="*/ 0 h 196"/>
                              <a:gd name="T2" fmla="*/ 201 w 222"/>
                              <a:gd name="T3" fmla="*/ 20 h 196"/>
                              <a:gd name="T4" fmla="*/ 201 w 222"/>
                              <a:gd name="T5" fmla="*/ 175 h 196"/>
                              <a:gd name="T6" fmla="*/ 20 w 222"/>
                              <a:gd name="T7" fmla="*/ 175 h 196"/>
                              <a:gd name="T8" fmla="*/ 0 w 222"/>
                              <a:gd name="T9" fmla="*/ 195 h 196"/>
                              <a:gd name="T10" fmla="*/ 221 w 222"/>
                              <a:gd name="T11" fmla="*/ 195 h 196"/>
                              <a:gd name="T12" fmla="*/ 221 w 222"/>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222" h="196">
                                <a:moveTo>
                                  <a:pt x="221" y="0"/>
                                </a:moveTo>
                                <a:lnTo>
                                  <a:pt x="201" y="20"/>
                                </a:lnTo>
                                <a:lnTo>
                                  <a:pt x="201" y="175"/>
                                </a:lnTo>
                                <a:lnTo>
                                  <a:pt x="20" y="175"/>
                                </a:lnTo>
                                <a:lnTo>
                                  <a:pt x="0" y="195"/>
                                </a:lnTo>
                                <a:lnTo>
                                  <a:pt x="221" y="195"/>
                                </a:lnTo>
                                <a:lnTo>
                                  <a:pt x="221"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74"/>
                        <wps:cNvSpPr>
                          <a:spLocks/>
                        </wps:cNvSpPr>
                        <wps:spPr bwMode="auto">
                          <a:xfrm>
                            <a:off x="6285" y="1924"/>
                            <a:ext cx="458" cy="196"/>
                          </a:xfrm>
                          <a:custGeom>
                            <a:avLst/>
                            <a:gdLst>
                              <a:gd name="T0" fmla="*/ 457 w 458"/>
                              <a:gd name="T1" fmla="*/ 0 h 196"/>
                              <a:gd name="T2" fmla="*/ 0 w 458"/>
                              <a:gd name="T3" fmla="*/ 0 h 196"/>
                              <a:gd name="T4" fmla="*/ 0 w 458"/>
                              <a:gd name="T5" fmla="*/ 195 h 196"/>
                              <a:gd name="T6" fmla="*/ 20 w 458"/>
                              <a:gd name="T7" fmla="*/ 175 h 196"/>
                              <a:gd name="T8" fmla="*/ 20 w 458"/>
                              <a:gd name="T9" fmla="*/ 20 h 196"/>
                              <a:gd name="T10" fmla="*/ 437 w 458"/>
                              <a:gd name="T11" fmla="*/ 20 h 196"/>
                              <a:gd name="T12" fmla="*/ 457 w 458"/>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458" h="196">
                                <a:moveTo>
                                  <a:pt x="457" y="0"/>
                                </a:moveTo>
                                <a:lnTo>
                                  <a:pt x="0" y="0"/>
                                </a:lnTo>
                                <a:lnTo>
                                  <a:pt x="0" y="195"/>
                                </a:lnTo>
                                <a:lnTo>
                                  <a:pt x="20" y="175"/>
                                </a:lnTo>
                                <a:lnTo>
                                  <a:pt x="20" y="20"/>
                                </a:lnTo>
                                <a:lnTo>
                                  <a:pt x="437" y="20"/>
                                </a:lnTo>
                                <a:lnTo>
                                  <a:pt x="4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75"/>
                        <wps:cNvSpPr>
                          <a:spLocks/>
                        </wps:cNvSpPr>
                        <wps:spPr bwMode="auto">
                          <a:xfrm>
                            <a:off x="6285" y="1924"/>
                            <a:ext cx="458" cy="196"/>
                          </a:xfrm>
                          <a:custGeom>
                            <a:avLst/>
                            <a:gdLst>
                              <a:gd name="T0" fmla="*/ 457 w 458"/>
                              <a:gd name="T1" fmla="*/ 0 h 196"/>
                              <a:gd name="T2" fmla="*/ 437 w 458"/>
                              <a:gd name="T3" fmla="*/ 20 h 196"/>
                              <a:gd name="T4" fmla="*/ 437 w 458"/>
                              <a:gd name="T5" fmla="*/ 175 h 196"/>
                              <a:gd name="T6" fmla="*/ 20 w 458"/>
                              <a:gd name="T7" fmla="*/ 175 h 196"/>
                              <a:gd name="T8" fmla="*/ 0 w 458"/>
                              <a:gd name="T9" fmla="*/ 195 h 196"/>
                              <a:gd name="T10" fmla="*/ 457 w 458"/>
                              <a:gd name="T11" fmla="*/ 195 h 196"/>
                              <a:gd name="T12" fmla="*/ 457 w 458"/>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458" h="196">
                                <a:moveTo>
                                  <a:pt x="457" y="0"/>
                                </a:moveTo>
                                <a:lnTo>
                                  <a:pt x="437" y="20"/>
                                </a:lnTo>
                                <a:lnTo>
                                  <a:pt x="437" y="175"/>
                                </a:lnTo>
                                <a:lnTo>
                                  <a:pt x="20" y="175"/>
                                </a:lnTo>
                                <a:lnTo>
                                  <a:pt x="0" y="195"/>
                                </a:lnTo>
                                <a:lnTo>
                                  <a:pt x="457" y="195"/>
                                </a:lnTo>
                                <a:lnTo>
                                  <a:pt x="45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EE3A74" id="Group 49" o:spid="_x0000_s1026" style="position:absolute;margin-left:186.2pt;margin-top:96.2pt;width:150.95pt;height:9.8pt;z-index:-251671040;mso-position-horizontal-relative:page" coordorigin="3724,1924" coordsize="3019,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" o:allowincell="f">
                <v:shape id="Freeform 50" o:spid="_x0000_s1027" style="position:absolute;left:3724;top:1924;width:137;height:196;visibility:visible;mso-wrap-style:square;v-text-anchor:top" coordsize="1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" path="m136,l,,,195,20,175,20,20r96,l136,xe" stroked="f">
                  <v:path arrowok="t" o:connecttype="custom" o:connectlocs="136,0;0,0;0,195;20,175;20,20;116,20;136,0" o:connectangles="0,0,0,0,0,0,0"/>
                </v:shape>
                <v:shape id="Freeform 51" o:spid="_x0000_s1028" style="position:absolute;left:3724;top:1924;width:137;height:196;visibility:visible;mso-wrap-style:square;v-text-anchor:top" coordsize="1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" path="m136,l116,20r,155l20,175,,195r136,l136,xe" fillcolor="#bfbfbf" stroked="f">
                  <v:path arrowok="t" o:connecttype="custom" o:connectlocs="136,0;116,20;116,175;20,175;0,195;136,195;136,0" o:connectangles="0,0,0,0,0,0,0"/>
                </v:shape>
                <v:shape id="Freeform 52" o:spid="_x0000_s1029" style="position:absolute;left:3914;top:1924;width:150;height:196;visibility:visible;mso-wrap-style:square;v-text-anchor:top" coordsize="15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" path="m149,l,,,195,20,175,20,20r109,l149,xe" stroked="f">
                  <v:path arrowok="t" o:connecttype="custom" o:connectlocs="149,0;0,0;0,195;20,175;20,20;129,20;149,0" o:connectangles="0,0,0,0,0,0,0"/>
                </v:shape>
                <v:shape id="Freeform 53" o:spid="_x0000_s1030" style="position:absolute;left:3914;top:1924;width:150;height:196;visibility:visible;mso-wrap-style:square;v-text-anchor:top" coordsize="15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" path="m149,l129,20r,155l20,175,,195r149,l149,xe" fillcolor="#bfbfbf" stroked="f">
                  <v:path arrowok="t" o:connecttype="custom" o:connectlocs="149,0;129,20;129,175;20,175;0,195;149,195;149,0" o:connectangles="0,0,0,0,0,0,0"/>
                </v:shape>
                <v:shape id="Freeform 54" o:spid="_x0000_s1031" style="position:absolute;left:4110;top:1924;width:137;height:196;visibility:visible;mso-wrap-style:square;v-text-anchor:top" coordsize="1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" path="m136,l,,,195,20,175,20,20r96,l136,xe" stroked="f">
                  <v:path arrowok="t" o:connecttype="custom" o:connectlocs="136,0;0,0;0,195;20,175;20,20;116,20;136,0" o:connectangles="0,0,0,0,0,0,0"/>
                </v:shape>
                <v:shape id="Freeform 55" o:spid="_x0000_s1032" style="position:absolute;left:4110;top:1924;width:137;height:196;visibility:visible;mso-wrap-style:square;v-text-anchor:top" coordsize="1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" path="m136,l116,20r,155l20,175,,195r136,l136,xe" fillcolor="#bfbfbf" stroked="f">
                  <v:path arrowok="t" o:connecttype="custom" o:connectlocs="136,0;116,20;116,175;20,175;0,195;136,195;136,0" o:connectangles="0,0,0,0,0,0,0"/>
                </v:shape>
                <v:shape id="Freeform 56" o:spid="_x0000_s1033" style="position:absolute;left:4295;top:1924;width:150;height:196;visibility:visible;mso-wrap-style:square;v-text-anchor:top" coordsize="15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" path="m149,l,,,195,20,175,20,20r109,l149,xe" stroked="f">
                  <v:path arrowok="t" o:connecttype="custom" o:connectlocs="149,0;0,0;0,195;20,175;20,20;129,20;149,0" o:connectangles="0,0,0,0,0,0,0"/>
                </v:shape>
                <v:shape id="Freeform 57" o:spid="_x0000_s1034" style="position:absolute;left:4295;top:1924;width:150;height:196;visibility:visible;mso-wrap-style:square;v-text-anchor:top" coordsize="15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" path="m149,l129,20r,155l20,175,,195r149,l149,xe" fillcolor="#bfbfbf" stroked="f">
                  <v:path arrowok="t" o:connecttype="custom" o:connectlocs="149,0;129,20;129,175;20,175;0,195;149,195;149,0" o:connectangles="0,0,0,0,0,0,0"/>
                </v:shape>
                <v:shape id="Freeform 58" o:spid="_x0000_s1035" style="position:absolute;left:4491;top:1924;width:131;height:196;visibility:visible;mso-wrap-style:square;v-text-anchor:top" coordsize="13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" path="m130,l,,,195,20,175,20,20r90,l130,xe" stroked="f">
                  <v:path arrowok="t" o:connecttype="custom" o:connectlocs="130,0;0,0;0,195;20,175;20,20;110,20;130,0" o:connectangles="0,0,0,0,0,0,0"/>
                </v:shape>
                <v:shape id="Freeform 59" o:spid="_x0000_s1036" style="position:absolute;left:4491;top:1924;width:131;height:196;visibility:visible;mso-wrap-style:square;v-text-anchor:top" coordsize="13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" path="m130,l110,20r,155l20,175,,195r130,l130,xe" fillcolor="#bfbfbf" stroked="f">
                  <v:path arrowok="t" o:connecttype="custom" o:connectlocs="130,0;110,20;110,175;20,175;0,195;130,195;130,0" o:connectangles="0,0,0,0,0,0,0"/>
                </v:shape>
                <v:shape id="Freeform 60" o:spid="_x0000_s1037" style="position:absolute;left:4672;top:1924;width:144;height:196;visibility:visible;mso-wrap-style:square;v-text-anchor:top" coordsize="1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" path="m143,l,,,195,20,175,20,20r103,l143,xe" stroked="f">
                  <v:path arrowok="t" o:connecttype="custom" o:connectlocs="143,0;0,0;0,195;20,175;20,20;123,20;143,0" o:connectangles="0,0,0,0,0,0,0"/>
                </v:shape>
                <v:shape id="Freeform 61" o:spid="_x0000_s1038" style="position:absolute;left:4672;top:1924;width:144;height:196;visibility:visible;mso-wrap-style:square;v-text-anchor:top" coordsize="1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" path="m143,l123,20r,155l20,175,,195r143,l143,xe" fillcolor="#bfbfbf" stroked="f">
                  <v:path arrowok="t" o:connecttype="custom" o:connectlocs="143,0;123,20;123,175;20,175;0,195;143,195;143,0" o:connectangles="0,0,0,0,0,0,0"/>
                </v:shape>
                <v:shape id="Freeform 62" o:spid="_x0000_s1039" style="position:absolute;left:4861;top:1924;width:131;height:196;visibility:visible;mso-wrap-style:square;v-text-anchor:top" coordsize="13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" path="m130,l,,,195,20,175,20,20r90,l130,xe" stroked="f">
                  <v:path arrowok="t" o:connecttype="custom" o:connectlocs="130,0;0,0;0,195;20,175;20,20;110,20;130,0" o:connectangles="0,0,0,0,0,0,0"/>
                </v:shape>
                <v:shape id="Freeform 63" o:spid="_x0000_s1040" style="position:absolute;left:4861;top:1924;width:131;height:196;visibility:visible;mso-wrap-style:square;v-text-anchor:top" coordsize="13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" path="m130,l110,20r,155l20,175,,195r130,l130,xe" fillcolor="#bfbfbf" stroked="f">
                  <v:path arrowok="t" o:connecttype="custom" o:connectlocs="130,0;110,20;110,175;20,175;0,195;130,195;130,0" o:connectangles="0,0,0,0,0,0,0"/>
                </v:shape>
                <v:shape id="Freeform 64" o:spid="_x0000_s1041" style="position:absolute;left:5045;top:1924;width:144;height:196;visibility:visible;mso-wrap-style:square;v-text-anchor:top" coordsize="1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" path="m143,l,,,195,19,175,19,20r104,l143,xe" stroked="f">
                  <v:path arrowok="t" o:connecttype="custom" o:connectlocs="143,0;0,0;0,195;19,175;19,20;123,20;143,0" o:connectangles="0,0,0,0,0,0,0"/>
                </v:shape>
                <v:shape id="Freeform 65" o:spid="_x0000_s1042" style="position:absolute;left:5045;top:1924;width:144;height:196;visibility:visible;mso-wrap-style:square;v-text-anchor:top" coordsize="1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" path="m143,l123,20r,155l19,175,,195r143,l143,xe" fillcolor="#bfbfbf" stroked="f">
                  <v:path arrowok="t" o:connecttype="custom" o:connectlocs="143,0;123,20;123,175;19,175;0,195;143,195;143,0" o:connectangles="0,0,0,0,0,0,0"/>
                </v:shape>
                <v:shape id="Freeform 66" o:spid="_x0000_s1043" style="position:absolute;left:5232;top:1924;width:144;height:196;visibility:visible;mso-wrap-style:square;v-text-anchor:top" coordsize="1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" path="m143,l,,,195,19,175,19,20r104,l143,xe" stroked="f">
                  <v:path arrowok="t" o:connecttype="custom" o:connectlocs="143,0;0,0;0,195;19,175;19,20;123,20;143,0" o:connectangles="0,0,0,0,0,0,0"/>
                </v:shape>
                <v:shape id="Freeform 67" o:spid="_x0000_s1044" style="position:absolute;left:5232;top:1924;width:144;height:196;visibility:visible;mso-wrap-style:square;v-text-anchor:top" coordsize="1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" path="m143,l123,20r,155l19,175,,195r143,l143,xe" fillcolor="#bfbfbf" stroked="f">
                  <v:path arrowok="t" o:connecttype="custom" o:connectlocs="143,0;123,20;123,175;19,175;0,195;143,195;143,0" o:connectangles="0,0,0,0,0,0,0"/>
                </v:shape>
                <v:shape id="Freeform 68" o:spid="_x0000_s1045" style="position:absolute;left:5426;top:1924;width:242;height:196;visibility:visible;mso-wrap-style:square;v-text-anchor:top" coordsize="24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" path="m241,l,,,195,20,175,20,20r201,l241,xe" stroked="f">
                  <v:path arrowok="t" o:connecttype="custom" o:connectlocs="241,0;0,0;0,195;20,175;20,20;221,20;241,0" o:connectangles="0,0,0,0,0,0,0"/>
                </v:shape>
                <v:shape id="Freeform 69" o:spid="_x0000_s1046" style="position:absolute;left:5426;top:1924;width:242;height:196;visibility:visible;mso-wrap-style:square;v-text-anchor:top" coordsize="24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" path="m241,l221,20r,155l20,175,,195r241,l241,xe" fillcolor="#bfbfbf" stroked="f">
                  <v:path arrowok="t" o:connecttype="custom" o:connectlocs="241,0;221,20;221,175;20,175;0,195;241,195;241,0" o:connectangles="0,0,0,0,0,0,0"/>
                </v:shape>
                <v:shape id="Freeform 70" o:spid="_x0000_s1047" style="position:absolute;left:5716;top:1924;width:255;height:196;visibility:visible;mso-wrap-style:square;v-text-anchor:top" coordsize="25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" path="m254,l,,,195,20,175,20,20r214,l254,xe" stroked="f">
                  <v:path arrowok="t" o:connecttype="custom" o:connectlocs="254,0;0,0;0,195;20,175;20,20;234,20;254,0" o:connectangles="0,0,0,0,0,0,0"/>
                </v:shape>
                <v:shape id="Freeform 71" o:spid="_x0000_s1048" style="position:absolute;left:5716;top:1924;width:255;height:196;visibility:visible;mso-wrap-style:square;v-text-anchor:top" coordsize="25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" path="m254,l234,20r,155l20,175,,195r254,l254,xe" fillcolor="#bfbfbf" stroked="f">
                  <v:path arrowok="t" o:connecttype="custom" o:connectlocs="254,0;234,20;234,175;20,175;0,195;254,195;254,0" o:connectangles="0,0,0,0,0,0,0"/>
                </v:shape>
                <v:shape id="Freeform 72" o:spid="_x0000_s1049" style="position:absolute;left:6017;top:1924;width:222;height:196;visibility:visible;mso-wrap-style:square;v-text-anchor:top" coordsize="22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" path="m221,l,,,195,20,175,20,20r181,l221,xe" stroked="f">
                  <v:path arrowok="t" o:connecttype="custom" o:connectlocs="221,0;0,0;0,195;20,175;20,20;201,20;221,0" o:connectangles="0,0,0,0,0,0,0"/>
                </v:shape>
                <v:shape id="Freeform 73" o:spid="_x0000_s1050" style="position:absolute;left:6017;top:1924;width:222;height:196;visibility:visible;mso-wrap-style:square;v-text-anchor:top" coordsize="22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" path="m221,l201,20r,155l20,175,,195r221,l221,xe" fillcolor="#bfbfbf" stroked="f">
                  <v:path arrowok="t" o:connecttype="custom" o:connectlocs="221,0;201,20;201,175;20,175;0,195;221,195;221,0" o:connectangles="0,0,0,0,0,0,0"/>
                </v:shape>
                <v:shape id="Freeform 74" o:spid="_x0000_s1051" style="position:absolute;left:6285;top:1924;width:458;height:196;visibility:visible;mso-wrap-style:square;v-text-anchor:top" coordsize="45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" path="m457,l,,,195,20,175,20,20r417,l457,xe" stroked="f">
                  <v:path arrowok="t" o:connecttype="custom" o:connectlocs="457,0;0,0;0,195;20,175;20,20;437,20;457,0" o:connectangles="0,0,0,0,0,0,0"/>
                </v:shape>
                <v:shape id="Freeform 75" o:spid="_x0000_s1052" style="position:absolute;left:6285;top:1924;width:458;height:196;visibility:visible;mso-wrap-style:square;v-text-anchor:top" coordsize="45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" path="m457,l437,20r,155l20,175,,195r457,l457,xe" fillcolor="#bfbfbf" stroked="f">
                  <v:path arrowok="t" o:connecttype="custom" o:connectlocs="457,0;437,20;437,175;20,175;0,195;457,195;457,0" o:connectangles="0,0,0,0,0,0,0"/>
                </v:shape>
                <w10:wrap anchorx="page"/>
              </v:group>
            </w:pict>
          </mc:Fallback>
        </mc:AlternateContent>
      </w:r>
      <w:r>
        <w:rPr>
          <w:noProof/>
        </w:rPr>
        <mc:AlternateContent>
          <mc:Choice Requires="wpg">
            <w:drawing>
              <wp:anchor distT="0" distB="0" distL="114300" distR="114300" simplePos="0" relativeHeight="251646464" behindDoc="1" locked="0" layoutInCell="0" allowOverlap="1" wp14:anchorId="3A1C8EAB" wp14:editId="2FF82B3B">
                <wp:simplePos x="0" y="0"/>
                <wp:positionH relativeFrom="page">
                  <wp:posOffset>5076190</wp:posOffset>
                </wp:positionH>
                <wp:positionV relativeFrom="paragraph">
                  <wp:posOffset>1221740</wp:posOffset>
                </wp:positionV>
                <wp:extent cx="382270" cy="124460"/>
                <wp:effectExtent l="0" t="0" r="0" b="0"/>
                <wp:wrapNone/>
                <wp:docPr id="5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70" cy="124460"/>
                          <a:chOff x="7994" y="1924"/>
                          <a:chExt cx="602" cy="196"/>
                        </a:xfrm>
                      </wpg:grpSpPr>
                      <wps:wsp>
                        <wps:cNvPr id="60" name="Freeform 77"/>
                        <wps:cNvSpPr>
                          <a:spLocks/>
                        </wps:cNvSpPr>
                        <wps:spPr bwMode="auto">
                          <a:xfrm>
                            <a:off x="7994" y="1924"/>
                            <a:ext cx="111" cy="196"/>
                          </a:xfrm>
                          <a:custGeom>
                            <a:avLst/>
                            <a:gdLst>
                              <a:gd name="T0" fmla="*/ 110 w 111"/>
                              <a:gd name="T1" fmla="*/ 0 h 196"/>
                              <a:gd name="T2" fmla="*/ 0 w 111"/>
                              <a:gd name="T3" fmla="*/ 0 h 196"/>
                              <a:gd name="T4" fmla="*/ 0 w 111"/>
                              <a:gd name="T5" fmla="*/ 195 h 196"/>
                              <a:gd name="T6" fmla="*/ 20 w 111"/>
                              <a:gd name="T7" fmla="*/ 175 h 196"/>
                              <a:gd name="T8" fmla="*/ 20 w 111"/>
                              <a:gd name="T9" fmla="*/ 19 h 196"/>
                              <a:gd name="T10" fmla="*/ 90 w 111"/>
                              <a:gd name="T11" fmla="*/ 19 h 196"/>
                              <a:gd name="T12" fmla="*/ 110 w 111"/>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11" h="196">
                                <a:moveTo>
                                  <a:pt x="110" y="0"/>
                                </a:moveTo>
                                <a:lnTo>
                                  <a:pt x="0" y="0"/>
                                </a:lnTo>
                                <a:lnTo>
                                  <a:pt x="0" y="195"/>
                                </a:lnTo>
                                <a:lnTo>
                                  <a:pt x="20" y="175"/>
                                </a:lnTo>
                                <a:lnTo>
                                  <a:pt x="20" y="19"/>
                                </a:lnTo>
                                <a:lnTo>
                                  <a:pt x="90" y="19"/>
                                </a:lnTo>
                                <a:lnTo>
                                  <a:pt x="1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78"/>
                        <wps:cNvSpPr>
                          <a:spLocks/>
                        </wps:cNvSpPr>
                        <wps:spPr bwMode="auto">
                          <a:xfrm>
                            <a:off x="7994" y="1924"/>
                            <a:ext cx="111" cy="196"/>
                          </a:xfrm>
                          <a:custGeom>
                            <a:avLst/>
                            <a:gdLst>
                              <a:gd name="T0" fmla="*/ 110 w 111"/>
                              <a:gd name="T1" fmla="*/ 0 h 196"/>
                              <a:gd name="T2" fmla="*/ 90 w 111"/>
                              <a:gd name="T3" fmla="*/ 19 h 196"/>
                              <a:gd name="T4" fmla="*/ 90 w 111"/>
                              <a:gd name="T5" fmla="*/ 175 h 196"/>
                              <a:gd name="T6" fmla="*/ 20 w 111"/>
                              <a:gd name="T7" fmla="*/ 175 h 196"/>
                              <a:gd name="T8" fmla="*/ 0 w 111"/>
                              <a:gd name="T9" fmla="*/ 195 h 196"/>
                              <a:gd name="T10" fmla="*/ 110 w 111"/>
                              <a:gd name="T11" fmla="*/ 195 h 196"/>
                              <a:gd name="T12" fmla="*/ 110 w 111"/>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11" h="196">
                                <a:moveTo>
                                  <a:pt x="110" y="0"/>
                                </a:moveTo>
                                <a:lnTo>
                                  <a:pt x="90" y="19"/>
                                </a:lnTo>
                                <a:lnTo>
                                  <a:pt x="90" y="175"/>
                                </a:lnTo>
                                <a:lnTo>
                                  <a:pt x="20" y="175"/>
                                </a:lnTo>
                                <a:lnTo>
                                  <a:pt x="0" y="195"/>
                                </a:lnTo>
                                <a:lnTo>
                                  <a:pt x="110" y="195"/>
                                </a:lnTo>
                                <a:lnTo>
                                  <a:pt x="11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9"/>
                        <wps:cNvSpPr>
                          <a:spLocks/>
                        </wps:cNvSpPr>
                        <wps:spPr bwMode="auto">
                          <a:xfrm>
                            <a:off x="8158" y="1924"/>
                            <a:ext cx="111" cy="196"/>
                          </a:xfrm>
                          <a:custGeom>
                            <a:avLst/>
                            <a:gdLst>
                              <a:gd name="T0" fmla="*/ 110 w 111"/>
                              <a:gd name="T1" fmla="*/ 0 h 196"/>
                              <a:gd name="T2" fmla="*/ 0 w 111"/>
                              <a:gd name="T3" fmla="*/ 0 h 196"/>
                              <a:gd name="T4" fmla="*/ 0 w 111"/>
                              <a:gd name="T5" fmla="*/ 195 h 196"/>
                              <a:gd name="T6" fmla="*/ 20 w 111"/>
                              <a:gd name="T7" fmla="*/ 175 h 196"/>
                              <a:gd name="T8" fmla="*/ 20 w 111"/>
                              <a:gd name="T9" fmla="*/ 19 h 196"/>
                              <a:gd name="T10" fmla="*/ 90 w 111"/>
                              <a:gd name="T11" fmla="*/ 19 h 196"/>
                              <a:gd name="T12" fmla="*/ 110 w 111"/>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11" h="196">
                                <a:moveTo>
                                  <a:pt x="110" y="0"/>
                                </a:moveTo>
                                <a:lnTo>
                                  <a:pt x="0" y="0"/>
                                </a:lnTo>
                                <a:lnTo>
                                  <a:pt x="0" y="195"/>
                                </a:lnTo>
                                <a:lnTo>
                                  <a:pt x="20" y="175"/>
                                </a:lnTo>
                                <a:lnTo>
                                  <a:pt x="20" y="19"/>
                                </a:lnTo>
                                <a:lnTo>
                                  <a:pt x="90" y="19"/>
                                </a:lnTo>
                                <a:lnTo>
                                  <a:pt x="1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0"/>
                        <wps:cNvSpPr>
                          <a:spLocks/>
                        </wps:cNvSpPr>
                        <wps:spPr bwMode="auto">
                          <a:xfrm>
                            <a:off x="8158" y="1924"/>
                            <a:ext cx="111" cy="196"/>
                          </a:xfrm>
                          <a:custGeom>
                            <a:avLst/>
                            <a:gdLst>
                              <a:gd name="T0" fmla="*/ 110 w 111"/>
                              <a:gd name="T1" fmla="*/ 0 h 196"/>
                              <a:gd name="T2" fmla="*/ 90 w 111"/>
                              <a:gd name="T3" fmla="*/ 19 h 196"/>
                              <a:gd name="T4" fmla="*/ 90 w 111"/>
                              <a:gd name="T5" fmla="*/ 175 h 196"/>
                              <a:gd name="T6" fmla="*/ 20 w 111"/>
                              <a:gd name="T7" fmla="*/ 175 h 196"/>
                              <a:gd name="T8" fmla="*/ 0 w 111"/>
                              <a:gd name="T9" fmla="*/ 195 h 196"/>
                              <a:gd name="T10" fmla="*/ 110 w 111"/>
                              <a:gd name="T11" fmla="*/ 195 h 196"/>
                              <a:gd name="T12" fmla="*/ 110 w 111"/>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11" h="196">
                                <a:moveTo>
                                  <a:pt x="110" y="0"/>
                                </a:moveTo>
                                <a:lnTo>
                                  <a:pt x="90" y="19"/>
                                </a:lnTo>
                                <a:lnTo>
                                  <a:pt x="90" y="175"/>
                                </a:lnTo>
                                <a:lnTo>
                                  <a:pt x="20" y="175"/>
                                </a:lnTo>
                                <a:lnTo>
                                  <a:pt x="0" y="195"/>
                                </a:lnTo>
                                <a:lnTo>
                                  <a:pt x="110" y="195"/>
                                </a:lnTo>
                                <a:lnTo>
                                  <a:pt x="11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81"/>
                        <wps:cNvSpPr>
                          <a:spLocks/>
                        </wps:cNvSpPr>
                        <wps:spPr bwMode="auto">
                          <a:xfrm>
                            <a:off x="8309" y="1924"/>
                            <a:ext cx="111" cy="196"/>
                          </a:xfrm>
                          <a:custGeom>
                            <a:avLst/>
                            <a:gdLst>
                              <a:gd name="T0" fmla="*/ 110 w 111"/>
                              <a:gd name="T1" fmla="*/ 0 h 196"/>
                              <a:gd name="T2" fmla="*/ 0 w 111"/>
                              <a:gd name="T3" fmla="*/ 0 h 196"/>
                              <a:gd name="T4" fmla="*/ 0 w 111"/>
                              <a:gd name="T5" fmla="*/ 195 h 196"/>
                              <a:gd name="T6" fmla="*/ 20 w 111"/>
                              <a:gd name="T7" fmla="*/ 175 h 196"/>
                              <a:gd name="T8" fmla="*/ 20 w 111"/>
                              <a:gd name="T9" fmla="*/ 19 h 196"/>
                              <a:gd name="T10" fmla="*/ 90 w 111"/>
                              <a:gd name="T11" fmla="*/ 19 h 196"/>
                              <a:gd name="T12" fmla="*/ 110 w 111"/>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11" h="196">
                                <a:moveTo>
                                  <a:pt x="110" y="0"/>
                                </a:moveTo>
                                <a:lnTo>
                                  <a:pt x="0" y="0"/>
                                </a:lnTo>
                                <a:lnTo>
                                  <a:pt x="0" y="195"/>
                                </a:lnTo>
                                <a:lnTo>
                                  <a:pt x="20" y="175"/>
                                </a:lnTo>
                                <a:lnTo>
                                  <a:pt x="20" y="19"/>
                                </a:lnTo>
                                <a:lnTo>
                                  <a:pt x="90" y="19"/>
                                </a:lnTo>
                                <a:lnTo>
                                  <a:pt x="1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82"/>
                        <wps:cNvSpPr>
                          <a:spLocks/>
                        </wps:cNvSpPr>
                        <wps:spPr bwMode="auto">
                          <a:xfrm>
                            <a:off x="8309" y="1924"/>
                            <a:ext cx="111" cy="196"/>
                          </a:xfrm>
                          <a:custGeom>
                            <a:avLst/>
                            <a:gdLst>
                              <a:gd name="T0" fmla="*/ 110 w 111"/>
                              <a:gd name="T1" fmla="*/ 0 h 196"/>
                              <a:gd name="T2" fmla="*/ 90 w 111"/>
                              <a:gd name="T3" fmla="*/ 19 h 196"/>
                              <a:gd name="T4" fmla="*/ 90 w 111"/>
                              <a:gd name="T5" fmla="*/ 175 h 196"/>
                              <a:gd name="T6" fmla="*/ 20 w 111"/>
                              <a:gd name="T7" fmla="*/ 175 h 196"/>
                              <a:gd name="T8" fmla="*/ 0 w 111"/>
                              <a:gd name="T9" fmla="*/ 195 h 196"/>
                              <a:gd name="T10" fmla="*/ 110 w 111"/>
                              <a:gd name="T11" fmla="*/ 195 h 196"/>
                              <a:gd name="T12" fmla="*/ 110 w 111"/>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11" h="196">
                                <a:moveTo>
                                  <a:pt x="110" y="0"/>
                                </a:moveTo>
                                <a:lnTo>
                                  <a:pt x="90" y="19"/>
                                </a:lnTo>
                                <a:lnTo>
                                  <a:pt x="90" y="175"/>
                                </a:lnTo>
                                <a:lnTo>
                                  <a:pt x="20" y="175"/>
                                </a:lnTo>
                                <a:lnTo>
                                  <a:pt x="0" y="195"/>
                                </a:lnTo>
                                <a:lnTo>
                                  <a:pt x="110" y="195"/>
                                </a:lnTo>
                                <a:lnTo>
                                  <a:pt x="11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83"/>
                        <wps:cNvSpPr>
                          <a:spLocks/>
                        </wps:cNvSpPr>
                        <wps:spPr bwMode="auto">
                          <a:xfrm>
                            <a:off x="8446" y="1924"/>
                            <a:ext cx="150" cy="196"/>
                          </a:xfrm>
                          <a:custGeom>
                            <a:avLst/>
                            <a:gdLst>
                              <a:gd name="T0" fmla="*/ 149 w 150"/>
                              <a:gd name="T1" fmla="*/ 0 h 196"/>
                              <a:gd name="T2" fmla="*/ 0 w 150"/>
                              <a:gd name="T3" fmla="*/ 0 h 196"/>
                              <a:gd name="T4" fmla="*/ 0 w 150"/>
                              <a:gd name="T5" fmla="*/ 195 h 196"/>
                              <a:gd name="T6" fmla="*/ 20 w 150"/>
                              <a:gd name="T7" fmla="*/ 175 h 196"/>
                              <a:gd name="T8" fmla="*/ 20 w 150"/>
                              <a:gd name="T9" fmla="*/ 19 h 196"/>
                              <a:gd name="T10" fmla="*/ 129 w 150"/>
                              <a:gd name="T11" fmla="*/ 19 h 196"/>
                              <a:gd name="T12" fmla="*/ 149 w 150"/>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50" h="196">
                                <a:moveTo>
                                  <a:pt x="149" y="0"/>
                                </a:moveTo>
                                <a:lnTo>
                                  <a:pt x="0" y="0"/>
                                </a:lnTo>
                                <a:lnTo>
                                  <a:pt x="0" y="195"/>
                                </a:lnTo>
                                <a:lnTo>
                                  <a:pt x="20" y="175"/>
                                </a:lnTo>
                                <a:lnTo>
                                  <a:pt x="20" y="19"/>
                                </a:lnTo>
                                <a:lnTo>
                                  <a:pt x="129" y="19"/>
                                </a:lnTo>
                                <a:lnTo>
                                  <a:pt x="1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84"/>
                        <wps:cNvSpPr>
                          <a:spLocks/>
                        </wps:cNvSpPr>
                        <wps:spPr bwMode="auto">
                          <a:xfrm>
                            <a:off x="8446" y="1924"/>
                            <a:ext cx="150" cy="196"/>
                          </a:xfrm>
                          <a:custGeom>
                            <a:avLst/>
                            <a:gdLst>
                              <a:gd name="T0" fmla="*/ 149 w 150"/>
                              <a:gd name="T1" fmla="*/ 0 h 196"/>
                              <a:gd name="T2" fmla="*/ 129 w 150"/>
                              <a:gd name="T3" fmla="*/ 19 h 196"/>
                              <a:gd name="T4" fmla="*/ 129 w 150"/>
                              <a:gd name="T5" fmla="*/ 175 h 196"/>
                              <a:gd name="T6" fmla="*/ 20 w 150"/>
                              <a:gd name="T7" fmla="*/ 175 h 196"/>
                              <a:gd name="T8" fmla="*/ 0 w 150"/>
                              <a:gd name="T9" fmla="*/ 195 h 196"/>
                              <a:gd name="T10" fmla="*/ 149 w 150"/>
                              <a:gd name="T11" fmla="*/ 195 h 196"/>
                              <a:gd name="T12" fmla="*/ 149 w 150"/>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50" h="196">
                                <a:moveTo>
                                  <a:pt x="149" y="0"/>
                                </a:moveTo>
                                <a:lnTo>
                                  <a:pt x="129" y="19"/>
                                </a:lnTo>
                                <a:lnTo>
                                  <a:pt x="129" y="175"/>
                                </a:lnTo>
                                <a:lnTo>
                                  <a:pt x="20" y="175"/>
                                </a:lnTo>
                                <a:lnTo>
                                  <a:pt x="0" y="195"/>
                                </a:lnTo>
                                <a:lnTo>
                                  <a:pt x="149" y="195"/>
                                </a:lnTo>
                                <a:lnTo>
                                  <a:pt x="149"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7CF42" id="Group 76" o:spid="_x0000_s1026" style="position:absolute;margin-left:399.7pt;margin-top:96.2pt;width:30.1pt;height:9.8pt;z-index:-251670016;mso-position-horizontal-relative:page" coordorigin="7994,1924" coordsize="60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" o:allowincell="f">
                <v:shape id="Freeform 77" o:spid="_x0000_s1027" style="position:absolute;left:7994;top:1924;width:111;height:196;visibility:visible;mso-wrap-style:square;v-text-anchor:top" coordsize="11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" path="m110,l,,,195,20,175,20,19r70,l110,xe" stroked="f">
                  <v:path arrowok="t" o:connecttype="custom" o:connectlocs="110,0;0,0;0,195;20,175;20,19;90,19;110,0" o:connectangles="0,0,0,0,0,0,0"/>
                </v:shape>
                <v:shape id="Freeform 78" o:spid="_x0000_s1028" style="position:absolute;left:7994;top:1924;width:111;height:196;visibility:visible;mso-wrap-style:square;v-text-anchor:top" coordsize="11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" path="m110,l90,19r,156l20,175,,195r110,l110,xe" fillcolor="#bfbfbf" stroked="f">
                  <v:path arrowok="t" o:connecttype="custom" o:connectlocs="110,0;90,19;90,175;20,175;0,195;110,195;110,0" o:connectangles="0,0,0,0,0,0,0"/>
                </v:shape>
                <v:shape id="Freeform 79" o:spid="_x0000_s1029" style="position:absolute;left:8158;top:1924;width:111;height:196;visibility:visible;mso-wrap-style:square;v-text-anchor:top" coordsize="11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" path="m110,l,,,195,20,175,20,19r70,l110,xe" stroked="f">
                  <v:path arrowok="t" o:connecttype="custom" o:connectlocs="110,0;0,0;0,195;20,175;20,19;90,19;110,0" o:connectangles="0,0,0,0,0,0,0"/>
                </v:shape>
                <v:shape id="Freeform 80" o:spid="_x0000_s1030" style="position:absolute;left:8158;top:1924;width:111;height:196;visibility:visible;mso-wrap-style:square;v-text-anchor:top" coordsize="11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" path="m110,l90,19r,156l20,175,,195r110,l110,xe" fillcolor="#bfbfbf" stroked="f">
                  <v:path arrowok="t" o:connecttype="custom" o:connectlocs="110,0;90,19;90,175;20,175;0,195;110,195;110,0" o:connectangles="0,0,0,0,0,0,0"/>
                </v:shape>
                <v:shape id="Freeform 81" o:spid="_x0000_s1031" style="position:absolute;left:8309;top:1924;width:111;height:196;visibility:visible;mso-wrap-style:square;v-text-anchor:top" coordsize="11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" path="m110,l,,,195,20,175,20,19r70,l110,xe" stroked="f">
                  <v:path arrowok="t" o:connecttype="custom" o:connectlocs="110,0;0,0;0,195;20,175;20,19;90,19;110,0" o:connectangles="0,0,0,0,0,0,0"/>
                </v:shape>
                <v:shape id="Freeform 82" o:spid="_x0000_s1032" style="position:absolute;left:8309;top:1924;width:111;height:196;visibility:visible;mso-wrap-style:square;v-text-anchor:top" coordsize="11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" path="m110,l90,19r,156l20,175,,195r110,l110,xe" fillcolor="#bfbfbf" stroked="f">
                  <v:path arrowok="t" o:connecttype="custom" o:connectlocs="110,0;90,19;90,175;20,175;0,195;110,195;110,0" o:connectangles="0,0,0,0,0,0,0"/>
                </v:shape>
                <v:shape id="Freeform 83" o:spid="_x0000_s1033" style="position:absolute;left:8446;top:1924;width:150;height:196;visibility:visible;mso-wrap-style:square;v-text-anchor:top" coordsize="15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" path="m149,l,,,195,20,175,20,19r109,l149,xe" stroked="f">
                  <v:path arrowok="t" o:connecttype="custom" o:connectlocs="149,0;0,0;0,195;20,175;20,19;129,19;149,0" o:connectangles="0,0,0,0,0,0,0"/>
                </v:shape>
                <v:shape id="Freeform 84" o:spid="_x0000_s1034" style="position:absolute;left:8446;top:1924;width:150;height:196;visibility:visible;mso-wrap-style:square;v-text-anchor:top" coordsize="15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" path="m149,l129,19r,156l20,175,,195r149,l149,xe" fillcolor="#bfbfbf" stroked="f">
                  <v:path arrowok="t" o:connecttype="custom" o:connectlocs="149,0;129,19;129,175;20,175;0,195;149,195;149,0" o:connectangles="0,0,0,0,0,0,0"/>
                </v:shape>
                <w10:wrap anchorx="page"/>
              </v:group>
            </w:pict>
          </mc:Fallback>
        </mc:AlternateContent>
      </w:r>
      <w:r>
        <w:rPr>
          <w:noProof/>
        </w:rPr>
        <mc:AlternateContent>
          <mc:Choice Requires="wpg">
            <w:drawing>
              <wp:anchor distT="0" distB="0" distL="114300" distR="114300" simplePos="0" relativeHeight="251647488" behindDoc="1" locked="0" layoutInCell="0" allowOverlap="1" wp14:anchorId="749A0086" wp14:editId="23993C69">
                <wp:simplePos x="0" y="0"/>
                <wp:positionH relativeFrom="page">
                  <wp:posOffset>6470015</wp:posOffset>
                </wp:positionH>
                <wp:positionV relativeFrom="paragraph">
                  <wp:posOffset>1221740</wp:posOffset>
                </wp:positionV>
                <wp:extent cx="382270" cy="124460"/>
                <wp:effectExtent l="0" t="0" r="0" b="0"/>
                <wp:wrapNone/>
                <wp:docPr id="5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70" cy="124460"/>
                          <a:chOff x="10189" y="1924"/>
                          <a:chExt cx="602" cy="196"/>
                        </a:xfrm>
                      </wpg:grpSpPr>
                      <wps:wsp>
                        <wps:cNvPr id="51" name="Freeform 86"/>
                        <wps:cNvSpPr>
                          <a:spLocks/>
                        </wps:cNvSpPr>
                        <wps:spPr bwMode="auto">
                          <a:xfrm>
                            <a:off x="10189" y="1924"/>
                            <a:ext cx="111" cy="196"/>
                          </a:xfrm>
                          <a:custGeom>
                            <a:avLst/>
                            <a:gdLst>
                              <a:gd name="T0" fmla="*/ 110 w 111"/>
                              <a:gd name="T1" fmla="*/ 0 h 196"/>
                              <a:gd name="T2" fmla="*/ 0 w 111"/>
                              <a:gd name="T3" fmla="*/ 0 h 196"/>
                              <a:gd name="T4" fmla="*/ 0 w 111"/>
                              <a:gd name="T5" fmla="*/ 195 h 196"/>
                              <a:gd name="T6" fmla="*/ 20 w 111"/>
                              <a:gd name="T7" fmla="*/ 175 h 196"/>
                              <a:gd name="T8" fmla="*/ 20 w 111"/>
                              <a:gd name="T9" fmla="*/ 19 h 196"/>
                              <a:gd name="T10" fmla="*/ 90 w 111"/>
                              <a:gd name="T11" fmla="*/ 19 h 196"/>
                              <a:gd name="T12" fmla="*/ 110 w 111"/>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11" h="196">
                                <a:moveTo>
                                  <a:pt x="110" y="0"/>
                                </a:moveTo>
                                <a:lnTo>
                                  <a:pt x="0" y="0"/>
                                </a:lnTo>
                                <a:lnTo>
                                  <a:pt x="0" y="195"/>
                                </a:lnTo>
                                <a:lnTo>
                                  <a:pt x="20" y="175"/>
                                </a:lnTo>
                                <a:lnTo>
                                  <a:pt x="20" y="19"/>
                                </a:lnTo>
                                <a:lnTo>
                                  <a:pt x="90" y="19"/>
                                </a:lnTo>
                                <a:lnTo>
                                  <a:pt x="1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87"/>
                        <wps:cNvSpPr>
                          <a:spLocks/>
                        </wps:cNvSpPr>
                        <wps:spPr bwMode="auto">
                          <a:xfrm>
                            <a:off x="10189" y="1924"/>
                            <a:ext cx="111" cy="196"/>
                          </a:xfrm>
                          <a:custGeom>
                            <a:avLst/>
                            <a:gdLst>
                              <a:gd name="T0" fmla="*/ 110 w 111"/>
                              <a:gd name="T1" fmla="*/ 0 h 196"/>
                              <a:gd name="T2" fmla="*/ 90 w 111"/>
                              <a:gd name="T3" fmla="*/ 19 h 196"/>
                              <a:gd name="T4" fmla="*/ 90 w 111"/>
                              <a:gd name="T5" fmla="*/ 175 h 196"/>
                              <a:gd name="T6" fmla="*/ 20 w 111"/>
                              <a:gd name="T7" fmla="*/ 175 h 196"/>
                              <a:gd name="T8" fmla="*/ 0 w 111"/>
                              <a:gd name="T9" fmla="*/ 195 h 196"/>
                              <a:gd name="T10" fmla="*/ 110 w 111"/>
                              <a:gd name="T11" fmla="*/ 195 h 196"/>
                              <a:gd name="T12" fmla="*/ 110 w 111"/>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11" h="196">
                                <a:moveTo>
                                  <a:pt x="110" y="0"/>
                                </a:moveTo>
                                <a:lnTo>
                                  <a:pt x="90" y="19"/>
                                </a:lnTo>
                                <a:lnTo>
                                  <a:pt x="90" y="175"/>
                                </a:lnTo>
                                <a:lnTo>
                                  <a:pt x="20" y="175"/>
                                </a:lnTo>
                                <a:lnTo>
                                  <a:pt x="0" y="195"/>
                                </a:lnTo>
                                <a:lnTo>
                                  <a:pt x="110" y="195"/>
                                </a:lnTo>
                                <a:lnTo>
                                  <a:pt x="11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88"/>
                        <wps:cNvSpPr>
                          <a:spLocks/>
                        </wps:cNvSpPr>
                        <wps:spPr bwMode="auto">
                          <a:xfrm>
                            <a:off x="10353" y="1924"/>
                            <a:ext cx="111" cy="196"/>
                          </a:xfrm>
                          <a:custGeom>
                            <a:avLst/>
                            <a:gdLst>
                              <a:gd name="T0" fmla="*/ 110 w 111"/>
                              <a:gd name="T1" fmla="*/ 0 h 196"/>
                              <a:gd name="T2" fmla="*/ 0 w 111"/>
                              <a:gd name="T3" fmla="*/ 0 h 196"/>
                              <a:gd name="T4" fmla="*/ 0 w 111"/>
                              <a:gd name="T5" fmla="*/ 195 h 196"/>
                              <a:gd name="T6" fmla="*/ 20 w 111"/>
                              <a:gd name="T7" fmla="*/ 175 h 196"/>
                              <a:gd name="T8" fmla="*/ 20 w 111"/>
                              <a:gd name="T9" fmla="*/ 19 h 196"/>
                              <a:gd name="T10" fmla="*/ 90 w 111"/>
                              <a:gd name="T11" fmla="*/ 19 h 196"/>
                              <a:gd name="T12" fmla="*/ 110 w 111"/>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11" h="196">
                                <a:moveTo>
                                  <a:pt x="110" y="0"/>
                                </a:moveTo>
                                <a:lnTo>
                                  <a:pt x="0" y="0"/>
                                </a:lnTo>
                                <a:lnTo>
                                  <a:pt x="0" y="195"/>
                                </a:lnTo>
                                <a:lnTo>
                                  <a:pt x="20" y="175"/>
                                </a:lnTo>
                                <a:lnTo>
                                  <a:pt x="20" y="19"/>
                                </a:lnTo>
                                <a:lnTo>
                                  <a:pt x="90" y="19"/>
                                </a:lnTo>
                                <a:lnTo>
                                  <a:pt x="1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89"/>
                        <wps:cNvSpPr>
                          <a:spLocks/>
                        </wps:cNvSpPr>
                        <wps:spPr bwMode="auto">
                          <a:xfrm>
                            <a:off x="10353" y="1924"/>
                            <a:ext cx="111" cy="196"/>
                          </a:xfrm>
                          <a:custGeom>
                            <a:avLst/>
                            <a:gdLst>
                              <a:gd name="T0" fmla="*/ 110 w 111"/>
                              <a:gd name="T1" fmla="*/ 0 h 196"/>
                              <a:gd name="T2" fmla="*/ 90 w 111"/>
                              <a:gd name="T3" fmla="*/ 19 h 196"/>
                              <a:gd name="T4" fmla="*/ 90 w 111"/>
                              <a:gd name="T5" fmla="*/ 175 h 196"/>
                              <a:gd name="T6" fmla="*/ 20 w 111"/>
                              <a:gd name="T7" fmla="*/ 175 h 196"/>
                              <a:gd name="T8" fmla="*/ 0 w 111"/>
                              <a:gd name="T9" fmla="*/ 195 h 196"/>
                              <a:gd name="T10" fmla="*/ 110 w 111"/>
                              <a:gd name="T11" fmla="*/ 195 h 196"/>
                              <a:gd name="T12" fmla="*/ 110 w 111"/>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11" h="196">
                                <a:moveTo>
                                  <a:pt x="110" y="0"/>
                                </a:moveTo>
                                <a:lnTo>
                                  <a:pt x="90" y="19"/>
                                </a:lnTo>
                                <a:lnTo>
                                  <a:pt x="90" y="175"/>
                                </a:lnTo>
                                <a:lnTo>
                                  <a:pt x="20" y="175"/>
                                </a:lnTo>
                                <a:lnTo>
                                  <a:pt x="0" y="195"/>
                                </a:lnTo>
                                <a:lnTo>
                                  <a:pt x="110" y="195"/>
                                </a:lnTo>
                                <a:lnTo>
                                  <a:pt x="11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90"/>
                        <wps:cNvSpPr>
                          <a:spLocks/>
                        </wps:cNvSpPr>
                        <wps:spPr bwMode="auto">
                          <a:xfrm>
                            <a:off x="10503" y="1924"/>
                            <a:ext cx="111" cy="196"/>
                          </a:xfrm>
                          <a:custGeom>
                            <a:avLst/>
                            <a:gdLst>
                              <a:gd name="T0" fmla="*/ 110 w 111"/>
                              <a:gd name="T1" fmla="*/ 0 h 196"/>
                              <a:gd name="T2" fmla="*/ 0 w 111"/>
                              <a:gd name="T3" fmla="*/ 0 h 196"/>
                              <a:gd name="T4" fmla="*/ 0 w 111"/>
                              <a:gd name="T5" fmla="*/ 195 h 196"/>
                              <a:gd name="T6" fmla="*/ 20 w 111"/>
                              <a:gd name="T7" fmla="*/ 175 h 196"/>
                              <a:gd name="T8" fmla="*/ 20 w 111"/>
                              <a:gd name="T9" fmla="*/ 19 h 196"/>
                              <a:gd name="T10" fmla="*/ 90 w 111"/>
                              <a:gd name="T11" fmla="*/ 19 h 196"/>
                              <a:gd name="T12" fmla="*/ 110 w 111"/>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11" h="196">
                                <a:moveTo>
                                  <a:pt x="110" y="0"/>
                                </a:moveTo>
                                <a:lnTo>
                                  <a:pt x="0" y="0"/>
                                </a:lnTo>
                                <a:lnTo>
                                  <a:pt x="0" y="195"/>
                                </a:lnTo>
                                <a:lnTo>
                                  <a:pt x="20" y="175"/>
                                </a:lnTo>
                                <a:lnTo>
                                  <a:pt x="20" y="19"/>
                                </a:lnTo>
                                <a:lnTo>
                                  <a:pt x="90" y="19"/>
                                </a:lnTo>
                                <a:lnTo>
                                  <a:pt x="1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91"/>
                        <wps:cNvSpPr>
                          <a:spLocks/>
                        </wps:cNvSpPr>
                        <wps:spPr bwMode="auto">
                          <a:xfrm>
                            <a:off x="10503" y="1924"/>
                            <a:ext cx="111" cy="196"/>
                          </a:xfrm>
                          <a:custGeom>
                            <a:avLst/>
                            <a:gdLst>
                              <a:gd name="T0" fmla="*/ 110 w 111"/>
                              <a:gd name="T1" fmla="*/ 0 h 196"/>
                              <a:gd name="T2" fmla="*/ 90 w 111"/>
                              <a:gd name="T3" fmla="*/ 19 h 196"/>
                              <a:gd name="T4" fmla="*/ 90 w 111"/>
                              <a:gd name="T5" fmla="*/ 175 h 196"/>
                              <a:gd name="T6" fmla="*/ 20 w 111"/>
                              <a:gd name="T7" fmla="*/ 175 h 196"/>
                              <a:gd name="T8" fmla="*/ 0 w 111"/>
                              <a:gd name="T9" fmla="*/ 195 h 196"/>
                              <a:gd name="T10" fmla="*/ 110 w 111"/>
                              <a:gd name="T11" fmla="*/ 195 h 196"/>
                              <a:gd name="T12" fmla="*/ 110 w 111"/>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11" h="196">
                                <a:moveTo>
                                  <a:pt x="110" y="0"/>
                                </a:moveTo>
                                <a:lnTo>
                                  <a:pt x="90" y="19"/>
                                </a:lnTo>
                                <a:lnTo>
                                  <a:pt x="90" y="175"/>
                                </a:lnTo>
                                <a:lnTo>
                                  <a:pt x="20" y="175"/>
                                </a:lnTo>
                                <a:lnTo>
                                  <a:pt x="0" y="195"/>
                                </a:lnTo>
                                <a:lnTo>
                                  <a:pt x="110" y="195"/>
                                </a:lnTo>
                                <a:lnTo>
                                  <a:pt x="11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92"/>
                        <wps:cNvSpPr>
                          <a:spLocks/>
                        </wps:cNvSpPr>
                        <wps:spPr bwMode="auto">
                          <a:xfrm>
                            <a:off x="10641" y="1924"/>
                            <a:ext cx="150" cy="196"/>
                          </a:xfrm>
                          <a:custGeom>
                            <a:avLst/>
                            <a:gdLst>
                              <a:gd name="T0" fmla="*/ 149 w 150"/>
                              <a:gd name="T1" fmla="*/ 0 h 196"/>
                              <a:gd name="T2" fmla="*/ 0 w 150"/>
                              <a:gd name="T3" fmla="*/ 0 h 196"/>
                              <a:gd name="T4" fmla="*/ 0 w 150"/>
                              <a:gd name="T5" fmla="*/ 195 h 196"/>
                              <a:gd name="T6" fmla="*/ 20 w 150"/>
                              <a:gd name="T7" fmla="*/ 175 h 196"/>
                              <a:gd name="T8" fmla="*/ 20 w 150"/>
                              <a:gd name="T9" fmla="*/ 19 h 196"/>
                              <a:gd name="T10" fmla="*/ 129 w 150"/>
                              <a:gd name="T11" fmla="*/ 19 h 196"/>
                              <a:gd name="T12" fmla="*/ 149 w 150"/>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50" h="196">
                                <a:moveTo>
                                  <a:pt x="149" y="0"/>
                                </a:moveTo>
                                <a:lnTo>
                                  <a:pt x="0" y="0"/>
                                </a:lnTo>
                                <a:lnTo>
                                  <a:pt x="0" y="195"/>
                                </a:lnTo>
                                <a:lnTo>
                                  <a:pt x="20" y="175"/>
                                </a:lnTo>
                                <a:lnTo>
                                  <a:pt x="20" y="19"/>
                                </a:lnTo>
                                <a:lnTo>
                                  <a:pt x="129" y="19"/>
                                </a:lnTo>
                                <a:lnTo>
                                  <a:pt x="1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93"/>
                        <wps:cNvSpPr>
                          <a:spLocks/>
                        </wps:cNvSpPr>
                        <wps:spPr bwMode="auto">
                          <a:xfrm>
                            <a:off x="10641" y="1924"/>
                            <a:ext cx="150" cy="196"/>
                          </a:xfrm>
                          <a:custGeom>
                            <a:avLst/>
                            <a:gdLst>
                              <a:gd name="T0" fmla="*/ 149 w 150"/>
                              <a:gd name="T1" fmla="*/ 0 h 196"/>
                              <a:gd name="T2" fmla="*/ 129 w 150"/>
                              <a:gd name="T3" fmla="*/ 19 h 196"/>
                              <a:gd name="T4" fmla="*/ 129 w 150"/>
                              <a:gd name="T5" fmla="*/ 175 h 196"/>
                              <a:gd name="T6" fmla="*/ 20 w 150"/>
                              <a:gd name="T7" fmla="*/ 175 h 196"/>
                              <a:gd name="T8" fmla="*/ 0 w 150"/>
                              <a:gd name="T9" fmla="*/ 195 h 196"/>
                              <a:gd name="T10" fmla="*/ 149 w 150"/>
                              <a:gd name="T11" fmla="*/ 195 h 196"/>
                              <a:gd name="T12" fmla="*/ 149 w 150"/>
                              <a:gd name="T13" fmla="*/ 0 h 196"/>
                            </a:gdLst>
                            <a:ahLst/>
                            <a:cxnLst>
                              <a:cxn ang="0">
                                <a:pos x="T0" y="T1"/>
                              </a:cxn>
                              <a:cxn ang="0">
                                <a:pos x="T2" y="T3"/>
                              </a:cxn>
                              <a:cxn ang="0">
                                <a:pos x="T4" y="T5"/>
                              </a:cxn>
                              <a:cxn ang="0">
                                <a:pos x="T6" y="T7"/>
                              </a:cxn>
                              <a:cxn ang="0">
                                <a:pos x="T8" y="T9"/>
                              </a:cxn>
                              <a:cxn ang="0">
                                <a:pos x="T10" y="T11"/>
                              </a:cxn>
                              <a:cxn ang="0">
                                <a:pos x="T12" y="T13"/>
                              </a:cxn>
                            </a:cxnLst>
                            <a:rect l="0" t="0" r="r" b="b"/>
                            <a:pathLst>
                              <a:path w="150" h="196">
                                <a:moveTo>
                                  <a:pt x="149" y="0"/>
                                </a:moveTo>
                                <a:lnTo>
                                  <a:pt x="129" y="19"/>
                                </a:lnTo>
                                <a:lnTo>
                                  <a:pt x="129" y="175"/>
                                </a:lnTo>
                                <a:lnTo>
                                  <a:pt x="20" y="175"/>
                                </a:lnTo>
                                <a:lnTo>
                                  <a:pt x="0" y="195"/>
                                </a:lnTo>
                                <a:lnTo>
                                  <a:pt x="149" y="195"/>
                                </a:lnTo>
                                <a:lnTo>
                                  <a:pt x="149"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6E056" id="Group 85" o:spid="_x0000_s1026" style="position:absolute;margin-left:509.45pt;margin-top:96.2pt;width:30.1pt;height:9.8pt;z-index:-251668992;mso-position-horizontal-relative:page" coordorigin="10189,1924" coordsize="60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" o:allowincell="f">
                <v:shape id="Freeform 86" o:spid="_x0000_s1027" style="position:absolute;left:10189;top:1924;width:111;height:196;visibility:visible;mso-wrap-style:square;v-text-anchor:top" coordsize="11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" path="m110,l,,,195,20,175,20,19r70,l110,xe" stroked="f">
                  <v:path arrowok="t" o:connecttype="custom" o:connectlocs="110,0;0,0;0,195;20,175;20,19;90,19;110,0" o:connectangles="0,0,0,0,0,0,0"/>
                </v:shape>
                <v:shape id="Freeform 87" o:spid="_x0000_s1028" style="position:absolute;left:10189;top:1924;width:111;height:196;visibility:visible;mso-wrap-style:square;v-text-anchor:top" coordsize="11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" path="m110,l90,19r,156l20,175,,195r110,l110,xe" fillcolor="#bfbfbf" stroked="f">
                  <v:path arrowok="t" o:connecttype="custom" o:connectlocs="110,0;90,19;90,175;20,175;0,195;110,195;110,0" o:connectangles="0,0,0,0,0,0,0"/>
                </v:shape>
                <v:shape id="Freeform 88" o:spid="_x0000_s1029" style="position:absolute;left:10353;top:1924;width:111;height:196;visibility:visible;mso-wrap-style:square;v-text-anchor:top" coordsize="11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" path="m110,l,,,195,20,175,20,19r70,l110,xe" stroked="f">
                  <v:path arrowok="t" o:connecttype="custom" o:connectlocs="110,0;0,0;0,195;20,175;20,19;90,19;110,0" o:connectangles="0,0,0,0,0,0,0"/>
                </v:shape>
                <v:shape id="Freeform 89" o:spid="_x0000_s1030" style="position:absolute;left:10353;top:1924;width:111;height:196;visibility:visible;mso-wrap-style:square;v-text-anchor:top" coordsize="11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" path="m110,l90,19r,156l20,175,,195r110,l110,xe" fillcolor="#bfbfbf" stroked="f">
                  <v:path arrowok="t" o:connecttype="custom" o:connectlocs="110,0;90,19;90,175;20,175;0,195;110,195;110,0" o:connectangles="0,0,0,0,0,0,0"/>
                </v:shape>
                <v:shape id="Freeform 90" o:spid="_x0000_s1031" style="position:absolute;left:10503;top:1924;width:111;height:196;visibility:visible;mso-wrap-style:square;v-text-anchor:top" coordsize="11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" path="m110,l,,,195,20,175,20,19r70,l110,xe" stroked="f">
                  <v:path arrowok="t" o:connecttype="custom" o:connectlocs="110,0;0,0;0,195;20,175;20,19;90,19;110,0" o:connectangles="0,0,0,0,0,0,0"/>
                </v:shape>
                <v:shape id="Freeform 91" o:spid="_x0000_s1032" style="position:absolute;left:10503;top:1924;width:111;height:196;visibility:visible;mso-wrap-style:square;v-text-anchor:top" coordsize="11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" path="m110,l90,19r,156l20,175,,195r110,l110,xe" fillcolor="#bfbfbf" stroked="f">
                  <v:path arrowok="t" o:connecttype="custom" o:connectlocs="110,0;90,19;90,175;20,175;0,195;110,195;110,0" o:connectangles="0,0,0,0,0,0,0"/>
                </v:shape>
                <v:shape id="Freeform 92" o:spid="_x0000_s1033" style="position:absolute;left:10641;top:1924;width:150;height:196;visibility:visible;mso-wrap-style:square;v-text-anchor:top" coordsize="15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" path="m149,l,,,195,20,175,20,19r109,l149,xe" stroked="f">
                  <v:path arrowok="t" o:connecttype="custom" o:connectlocs="149,0;0,0;0,195;20,175;20,19;129,19;149,0" o:connectangles="0,0,0,0,0,0,0"/>
                </v:shape>
                <v:shape id="Freeform 93" o:spid="_x0000_s1034" style="position:absolute;left:10641;top:1924;width:150;height:196;visibility:visible;mso-wrap-style:square;v-text-anchor:top" coordsize="15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" path="m149,l129,19r,156l20,175,,195r149,l149,xe" fillcolor="#bfbfbf" stroked="f">
                  <v:path arrowok="t" o:connecttype="custom" o:connectlocs="149,0;129,19;129,175;20,175;0,195;149,195;149,0" o:connectangles="0,0,0,0,0,0,0"/>
                </v:shape>
                <w10:wrap anchorx="page"/>
              </v:group>
            </w:pict>
          </mc:Fallback>
        </mc:AlternateContent>
      </w:r>
      <w:r>
        <w:rPr>
          <w:noProof/>
        </w:rPr>
        <mc:AlternateContent>
          <mc:Choice Requires="wps">
            <w:drawing>
              <wp:anchor distT="0" distB="0" distL="114300" distR="114300" simplePos="0" relativeHeight="251640320" behindDoc="0" locked="0" layoutInCell="0" allowOverlap="1" wp14:anchorId="5312FCAE" wp14:editId="53FE4FC0">
                <wp:simplePos x="0" y="0"/>
                <wp:positionH relativeFrom="page">
                  <wp:posOffset>2352675</wp:posOffset>
                </wp:positionH>
                <wp:positionV relativeFrom="paragraph">
                  <wp:posOffset>1209040</wp:posOffset>
                </wp:positionV>
                <wp:extent cx="1948815" cy="149860"/>
                <wp:effectExtent l="0" t="0" r="0" b="0"/>
                <wp:wrapNone/>
                <wp:docPr id="4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173"/>
                              <w:gridCol w:w="199"/>
                              <w:gridCol w:w="184"/>
                              <w:gridCol w:w="198"/>
                              <w:gridCol w:w="179"/>
                              <w:gridCol w:w="191"/>
                              <w:gridCol w:w="180"/>
                              <w:gridCol w:w="192"/>
                              <w:gridCol w:w="191"/>
                              <w:gridCol w:w="291"/>
                              <w:gridCol w:w="302"/>
                              <w:gridCol w:w="268"/>
                              <w:gridCol w:w="490"/>
                            </w:tblGrid>
                            <w:tr w:rsidR="00C75B72" w:rsidRPr="009C2B40" w14:paraId="62A32527" w14:textId="77777777">
                              <w:trPr>
                                <w:trHeight w:hRule="exact" w:val="216"/>
                              </w:trPr>
                              <w:tc>
                                <w:tcPr>
                                  <w:tcW w:w="173" w:type="dxa"/>
                                  <w:tcBorders>
                                    <w:top w:val="single" w:sz="8" w:space="0" w:color="000000"/>
                                    <w:left w:val="single" w:sz="8" w:space="0" w:color="000000"/>
                                    <w:bottom w:val="single" w:sz="8" w:space="0" w:color="000000"/>
                                    <w:right w:val="single" w:sz="8" w:space="0" w:color="000000"/>
                                  </w:tcBorders>
                                </w:tcPr>
                                <w:p w14:paraId="1A04980C" w14:textId="77777777" w:rsidR="00C75B72" w:rsidRPr="009C2B40" w:rsidRDefault="00C75B72">
                                  <w:pPr>
                                    <w:pStyle w:val="TableParagraph"/>
                                    <w:kinsoku w:val="0"/>
                                    <w:overflowPunct w:val="0"/>
                                    <w:spacing w:line="196" w:lineRule="exact"/>
                                    <w:ind w:left="25"/>
                                  </w:pPr>
                                  <w:r w:rsidRPr="009C2B40">
                                    <w:rPr>
                                      <w:rFonts w:ascii="Myriad Pro" w:hAnsi="Myriad Pro" w:cs="Myriad Pro"/>
                                      <w:sz w:val="20"/>
                                      <w:szCs w:val="20"/>
                                    </w:rPr>
                                    <w:t>1</w:t>
                                  </w:r>
                                </w:p>
                              </w:tc>
                              <w:tc>
                                <w:tcPr>
                                  <w:tcW w:w="199" w:type="dxa"/>
                                  <w:tcBorders>
                                    <w:top w:val="single" w:sz="8" w:space="0" w:color="000000"/>
                                    <w:left w:val="single" w:sz="8" w:space="0" w:color="000000"/>
                                    <w:bottom w:val="single" w:sz="8" w:space="0" w:color="000000"/>
                                    <w:right w:val="single" w:sz="8" w:space="0" w:color="000000"/>
                                  </w:tcBorders>
                                </w:tcPr>
                                <w:p w14:paraId="3D49B956" w14:textId="77777777" w:rsidR="00C75B72" w:rsidRPr="009C2B40" w:rsidRDefault="00C75B72">
                                  <w:pPr>
                                    <w:pStyle w:val="TableParagraph"/>
                                    <w:kinsoku w:val="0"/>
                                    <w:overflowPunct w:val="0"/>
                                    <w:spacing w:line="196" w:lineRule="exact"/>
                                    <w:ind w:left="39"/>
                                  </w:pPr>
                                  <w:r w:rsidRPr="009C2B40">
                                    <w:rPr>
                                      <w:rFonts w:ascii="Myriad Pro" w:hAnsi="Myriad Pro" w:cs="Myriad Pro"/>
                                      <w:sz w:val="20"/>
                                      <w:szCs w:val="20"/>
                                    </w:rPr>
                                    <w:t>2</w:t>
                                  </w:r>
                                </w:p>
                              </w:tc>
                              <w:tc>
                                <w:tcPr>
                                  <w:tcW w:w="184" w:type="dxa"/>
                                  <w:tcBorders>
                                    <w:top w:val="single" w:sz="8" w:space="0" w:color="000000"/>
                                    <w:left w:val="single" w:sz="8" w:space="0" w:color="000000"/>
                                    <w:bottom w:val="single" w:sz="8" w:space="0" w:color="000000"/>
                                    <w:right w:val="single" w:sz="8" w:space="0" w:color="000000"/>
                                  </w:tcBorders>
                                </w:tcPr>
                                <w:p w14:paraId="5057DBD4" w14:textId="77777777" w:rsidR="00C75B72" w:rsidRPr="009C2B40" w:rsidRDefault="00C75B72">
                                  <w:pPr>
                                    <w:pStyle w:val="TableParagraph"/>
                                    <w:kinsoku w:val="0"/>
                                    <w:overflowPunct w:val="0"/>
                                    <w:spacing w:line="196" w:lineRule="exact"/>
                                    <w:ind w:left="27"/>
                                  </w:pPr>
                                  <w:r w:rsidRPr="009C2B40">
                                    <w:rPr>
                                      <w:rFonts w:ascii="Myriad Pro" w:hAnsi="Myriad Pro" w:cs="Myriad Pro"/>
                                      <w:sz w:val="20"/>
                                      <w:szCs w:val="20"/>
                                    </w:rPr>
                                    <w:t>3</w:t>
                                  </w:r>
                                </w:p>
                              </w:tc>
                              <w:tc>
                                <w:tcPr>
                                  <w:tcW w:w="198" w:type="dxa"/>
                                  <w:tcBorders>
                                    <w:top w:val="single" w:sz="8" w:space="0" w:color="000000"/>
                                    <w:left w:val="single" w:sz="8" w:space="0" w:color="000000"/>
                                    <w:bottom w:val="single" w:sz="8" w:space="0" w:color="000000"/>
                                    <w:right w:val="single" w:sz="8" w:space="0" w:color="000000"/>
                                  </w:tcBorders>
                                </w:tcPr>
                                <w:p w14:paraId="559927B6" w14:textId="77777777" w:rsidR="00C75B72" w:rsidRPr="009C2B40" w:rsidRDefault="00C75B72">
                                  <w:pPr>
                                    <w:pStyle w:val="TableParagraph"/>
                                    <w:kinsoku w:val="0"/>
                                    <w:overflowPunct w:val="0"/>
                                    <w:spacing w:line="196" w:lineRule="exact"/>
                                    <w:ind w:left="31"/>
                                  </w:pPr>
                                  <w:r w:rsidRPr="009C2B40">
                                    <w:rPr>
                                      <w:rFonts w:ascii="Myriad Pro" w:hAnsi="Myriad Pro" w:cs="Myriad Pro"/>
                                      <w:sz w:val="20"/>
                                      <w:szCs w:val="20"/>
                                    </w:rPr>
                                    <w:t>4</w:t>
                                  </w:r>
                                </w:p>
                              </w:tc>
                              <w:tc>
                                <w:tcPr>
                                  <w:tcW w:w="179" w:type="dxa"/>
                                  <w:tcBorders>
                                    <w:top w:val="single" w:sz="8" w:space="0" w:color="000000"/>
                                    <w:left w:val="single" w:sz="8" w:space="0" w:color="000000"/>
                                    <w:bottom w:val="single" w:sz="8" w:space="0" w:color="000000"/>
                                    <w:right w:val="single" w:sz="8" w:space="0" w:color="000000"/>
                                  </w:tcBorders>
                                </w:tcPr>
                                <w:p w14:paraId="6F9546D5" w14:textId="77777777" w:rsidR="00C75B72" w:rsidRPr="009C2B40" w:rsidRDefault="00C75B72">
                                  <w:pPr>
                                    <w:pStyle w:val="TableParagraph"/>
                                    <w:kinsoku w:val="0"/>
                                    <w:overflowPunct w:val="0"/>
                                    <w:spacing w:line="196" w:lineRule="exact"/>
                                    <w:ind w:left="21"/>
                                  </w:pPr>
                                  <w:r w:rsidRPr="009C2B40">
                                    <w:rPr>
                                      <w:rFonts w:ascii="Myriad Pro" w:hAnsi="Myriad Pro" w:cs="Myriad Pro"/>
                                      <w:sz w:val="20"/>
                                      <w:szCs w:val="20"/>
                                    </w:rPr>
                                    <w:t>5</w:t>
                                  </w:r>
                                </w:p>
                              </w:tc>
                              <w:tc>
                                <w:tcPr>
                                  <w:tcW w:w="191" w:type="dxa"/>
                                  <w:tcBorders>
                                    <w:top w:val="single" w:sz="8" w:space="0" w:color="000000"/>
                                    <w:left w:val="single" w:sz="8" w:space="0" w:color="000000"/>
                                    <w:bottom w:val="single" w:sz="8" w:space="0" w:color="000000"/>
                                    <w:right w:val="single" w:sz="8" w:space="0" w:color="000000"/>
                                  </w:tcBorders>
                                </w:tcPr>
                                <w:p w14:paraId="4CCB51CA" w14:textId="77777777" w:rsidR="00C75B72" w:rsidRPr="009C2B40" w:rsidRDefault="00C75B72">
                                  <w:pPr>
                                    <w:pStyle w:val="TableParagraph"/>
                                    <w:kinsoku w:val="0"/>
                                    <w:overflowPunct w:val="0"/>
                                    <w:spacing w:line="196" w:lineRule="exact"/>
                                    <w:ind w:left="29"/>
                                  </w:pPr>
                                  <w:r w:rsidRPr="009C2B40">
                                    <w:rPr>
                                      <w:rFonts w:ascii="Myriad Pro" w:hAnsi="Myriad Pro" w:cs="Myriad Pro"/>
                                      <w:sz w:val="20"/>
                                      <w:szCs w:val="20"/>
                                    </w:rPr>
                                    <w:t>6</w:t>
                                  </w:r>
                                </w:p>
                              </w:tc>
                              <w:tc>
                                <w:tcPr>
                                  <w:tcW w:w="180" w:type="dxa"/>
                                  <w:tcBorders>
                                    <w:top w:val="single" w:sz="8" w:space="0" w:color="000000"/>
                                    <w:left w:val="single" w:sz="8" w:space="0" w:color="000000"/>
                                    <w:bottom w:val="single" w:sz="8" w:space="0" w:color="000000"/>
                                    <w:right w:val="single" w:sz="8" w:space="0" w:color="000000"/>
                                  </w:tcBorders>
                                </w:tcPr>
                                <w:p w14:paraId="2F0D8854" w14:textId="77777777" w:rsidR="00C75B72" w:rsidRPr="009C2B40" w:rsidRDefault="00C75B72">
                                  <w:pPr>
                                    <w:pStyle w:val="TableParagraph"/>
                                    <w:kinsoku w:val="0"/>
                                    <w:overflowPunct w:val="0"/>
                                    <w:spacing w:line="196" w:lineRule="exact"/>
                                    <w:ind w:left="25"/>
                                  </w:pPr>
                                  <w:r w:rsidRPr="009C2B40">
                                    <w:rPr>
                                      <w:rFonts w:ascii="Myriad Pro" w:hAnsi="Myriad Pro" w:cs="Myriad Pro"/>
                                      <w:sz w:val="20"/>
                                      <w:szCs w:val="20"/>
                                    </w:rPr>
                                    <w:t>7</w:t>
                                  </w:r>
                                </w:p>
                              </w:tc>
                              <w:tc>
                                <w:tcPr>
                                  <w:tcW w:w="192" w:type="dxa"/>
                                  <w:tcBorders>
                                    <w:top w:val="single" w:sz="8" w:space="0" w:color="000000"/>
                                    <w:left w:val="single" w:sz="8" w:space="0" w:color="000000"/>
                                    <w:bottom w:val="single" w:sz="8" w:space="0" w:color="000000"/>
                                    <w:right w:val="single" w:sz="8" w:space="0" w:color="000000"/>
                                  </w:tcBorders>
                                </w:tcPr>
                                <w:p w14:paraId="3533BF1B" w14:textId="77777777" w:rsidR="00C75B72" w:rsidRPr="009C2B40" w:rsidRDefault="00C75B72">
                                  <w:pPr>
                                    <w:pStyle w:val="TableParagraph"/>
                                    <w:kinsoku w:val="0"/>
                                    <w:overflowPunct w:val="0"/>
                                    <w:spacing w:line="196" w:lineRule="exact"/>
                                    <w:ind w:left="33"/>
                                  </w:pPr>
                                  <w:r w:rsidRPr="009C2B40">
                                    <w:rPr>
                                      <w:rFonts w:ascii="Myriad Pro" w:hAnsi="Myriad Pro" w:cs="Myriad Pro"/>
                                      <w:sz w:val="20"/>
                                      <w:szCs w:val="20"/>
                                    </w:rPr>
                                    <w:t>8</w:t>
                                  </w:r>
                                </w:p>
                              </w:tc>
                              <w:tc>
                                <w:tcPr>
                                  <w:tcW w:w="191" w:type="dxa"/>
                                  <w:tcBorders>
                                    <w:top w:val="single" w:sz="8" w:space="0" w:color="000000"/>
                                    <w:left w:val="single" w:sz="8" w:space="0" w:color="000000"/>
                                    <w:bottom w:val="single" w:sz="8" w:space="0" w:color="000000"/>
                                    <w:right w:val="single" w:sz="8" w:space="0" w:color="000000"/>
                                  </w:tcBorders>
                                </w:tcPr>
                                <w:p w14:paraId="1D373851" w14:textId="77777777" w:rsidR="00C75B72" w:rsidRPr="009C2B40" w:rsidRDefault="00C75B72">
                                  <w:pPr>
                                    <w:pStyle w:val="TableParagraph"/>
                                    <w:kinsoku w:val="0"/>
                                    <w:overflowPunct w:val="0"/>
                                    <w:spacing w:line="196" w:lineRule="exact"/>
                                    <w:ind w:left="28"/>
                                  </w:pPr>
                                  <w:r w:rsidRPr="009C2B40">
                                    <w:rPr>
                                      <w:rFonts w:ascii="Myriad Pro" w:hAnsi="Myriad Pro" w:cs="Myriad Pro"/>
                                      <w:sz w:val="20"/>
                                      <w:szCs w:val="20"/>
                                    </w:rPr>
                                    <w:t>9</w:t>
                                  </w:r>
                                </w:p>
                              </w:tc>
                              <w:tc>
                                <w:tcPr>
                                  <w:tcW w:w="291" w:type="dxa"/>
                                  <w:tcBorders>
                                    <w:top w:val="single" w:sz="8" w:space="0" w:color="000000"/>
                                    <w:left w:val="single" w:sz="8" w:space="0" w:color="000000"/>
                                    <w:bottom w:val="single" w:sz="8" w:space="0" w:color="000000"/>
                                    <w:right w:val="single" w:sz="8" w:space="0" w:color="000000"/>
                                  </w:tcBorders>
                                </w:tcPr>
                                <w:p w14:paraId="6A78362B" w14:textId="77777777" w:rsidR="00C75B72" w:rsidRPr="009C2B40" w:rsidRDefault="00C75B72">
                                  <w:pPr>
                                    <w:pStyle w:val="TableParagraph"/>
                                    <w:kinsoku w:val="0"/>
                                    <w:overflowPunct w:val="0"/>
                                    <w:spacing w:line="196" w:lineRule="exact"/>
                                    <w:ind w:left="25"/>
                                  </w:pPr>
                                  <w:r w:rsidRPr="009C2B40">
                                    <w:rPr>
                                      <w:rFonts w:ascii="Myriad Pro" w:hAnsi="Myriad Pro" w:cs="Myriad Pro"/>
                                      <w:sz w:val="20"/>
                                      <w:szCs w:val="20"/>
                                    </w:rPr>
                                    <w:t>10</w:t>
                                  </w:r>
                                </w:p>
                              </w:tc>
                              <w:tc>
                                <w:tcPr>
                                  <w:tcW w:w="302" w:type="dxa"/>
                                  <w:tcBorders>
                                    <w:top w:val="single" w:sz="8" w:space="0" w:color="000000"/>
                                    <w:left w:val="single" w:sz="8" w:space="0" w:color="000000"/>
                                    <w:bottom w:val="single" w:sz="8" w:space="0" w:color="000000"/>
                                    <w:right w:val="single" w:sz="8" w:space="0" w:color="000000"/>
                                  </w:tcBorders>
                                </w:tcPr>
                                <w:p w14:paraId="20C2F90C" w14:textId="77777777" w:rsidR="00C75B72" w:rsidRPr="009C2B40" w:rsidRDefault="00C75B72">
                                  <w:pPr>
                                    <w:pStyle w:val="TableParagraph"/>
                                    <w:kinsoku w:val="0"/>
                                    <w:overflowPunct w:val="0"/>
                                    <w:spacing w:line="196" w:lineRule="exact"/>
                                    <w:ind w:left="24"/>
                                  </w:pPr>
                                  <w:r w:rsidRPr="009C2B40">
                                    <w:rPr>
                                      <w:rFonts w:ascii="Myriad Pro" w:hAnsi="Myriad Pro" w:cs="Myriad Pro"/>
                                      <w:sz w:val="20"/>
                                      <w:szCs w:val="20"/>
                                    </w:rPr>
                                    <w:t>11</w:t>
                                  </w:r>
                                </w:p>
                              </w:tc>
                              <w:tc>
                                <w:tcPr>
                                  <w:tcW w:w="268" w:type="dxa"/>
                                  <w:tcBorders>
                                    <w:top w:val="single" w:sz="8" w:space="0" w:color="000000"/>
                                    <w:left w:val="single" w:sz="8" w:space="0" w:color="000000"/>
                                    <w:bottom w:val="single" w:sz="8" w:space="0" w:color="000000"/>
                                    <w:right w:val="single" w:sz="8" w:space="0" w:color="000000"/>
                                  </w:tcBorders>
                                </w:tcPr>
                                <w:p w14:paraId="72D90AA3" w14:textId="77777777" w:rsidR="00C75B72" w:rsidRPr="009C2B40" w:rsidRDefault="00C75B72">
                                  <w:pPr>
                                    <w:pStyle w:val="TableParagraph"/>
                                    <w:kinsoku w:val="0"/>
                                    <w:overflowPunct w:val="0"/>
                                    <w:spacing w:line="196" w:lineRule="exact"/>
                                    <w:ind w:left="12"/>
                                  </w:pPr>
                                  <w:r w:rsidRPr="009C2B40">
                                    <w:rPr>
                                      <w:rFonts w:ascii="Myriad Pro" w:hAnsi="Myriad Pro" w:cs="Myriad Pro"/>
                                      <w:sz w:val="20"/>
                                      <w:szCs w:val="20"/>
                                    </w:rPr>
                                    <w:t>12</w:t>
                                  </w:r>
                                </w:p>
                              </w:tc>
                              <w:tc>
                                <w:tcPr>
                                  <w:tcW w:w="490" w:type="dxa"/>
                                  <w:tcBorders>
                                    <w:top w:val="single" w:sz="8" w:space="0" w:color="000000"/>
                                    <w:left w:val="single" w:sz="8" w:space="0" w:color="000000"/>
                                    <w:bottom w:val="single" w:sz="8" w:space="0" w:color="000000"/>
                                    <w:right w:val="single" w:sz="8" w:space="0" w:color="000000"/>
                                  </w:tcBorders>
                                </w:tcPr>
                                <w:p w14:paraId="0B7A01C9" w14:textId="77777777" w:rsidR="00C75B72" w:rsidRPr="009C2B40" w:rsidRDefault="00C75B72">
                                  <w:pPr>
                                    <w:pStyle w:val="TableParagraph"/>
                                    <w:kinsoku w:val="0"/>
                                    <w:overflowPunct w:val="0"/>
                                    <w:spacing w:line="196" w:lineRule="exact"/>
                                    <w:ind w:left="76"/>
                                  </w:pPr>
                                  <w:r w:rsidRPr="009C2B40">
                                    <w:rPr>
                                      <w:rFonts w:ascii="Myriad Pro" w:hAnsi="Myriad Pro" w:cs="Myriad Pro"/>
                                      <w:sz w:val="20"/>
                                      <w:szCs w:val="20"/>
                                    </w:rPr>
                                    <w:t>GED</w:t>
                                  </w:r>
                                </w:p>
                              </w:tc>
                            </w:tr>
                          </w:tbl>
                          <w:p w14:paraId="27D53EA8" w14:textId="77777777" w:rsidR="00C75B72" w:rsidRDefault="00C75B72">
                            <w:pPr>
                              <w:pStyle w:val="BodyText"/>
                              <w:kinsoku w:val="0"/>
                              <w:overflowPunct w:val="0"/>
                              <w:ind w:left="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2FCAE" id="Text Box 94" o:spid="_x0000_s1028" type="#_x0000_t202" style="position:absolute;left:0;text-align:left;margin-left:185.25pt;margin-top:95.2pt;width:153.45pt;height:11.8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" o:allowincell="f"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173"/>
                        <w:gridCol w:w="199"/>
                        <w:gridCol w:w="184"/>
                        <w:gridCol w:w="198"/>
                        <w:gridCol w:w="179"/>
                        <w:gridCol w:w="191"/>
                        <w:gridCol w:w="180"/>
                        <w:gridCol w:w="192"/>
                        <w:gridCol w:w="191"/>
                        <w:gridCol w:w="291"/>
                        <w:gridCol w:w="302"/>
                        <w:gridCol w:w="268"/>
                        <w:gridCol w:w="490"/>
                      </w:tblGrid>
                      <w:tr w:rsidR="00C75B72" w:rsidRPr="009C2B40" w14:paraId="62A32527" w14:textId="77777777">
                        <w:trPr>
                          <w:trHeight w:hRule="exact" w:val="216"/>
                        </w:trPr>
                        <w:tc>
                          <w:tcPr>
                            <w:tcW w:w="173" w:type="dxa"/>
                            <w:tcBorders>
                              <w:top w:val="single" w:sz="8" w:space="0" w:color="000000"/>
                              <w:left w:val="single" w:sz="8" w:space="0" w:color="000000"/>
                              <w:bottom w:val="single" w:sz="8" w:space="0" w:color="000000"/>
                              <w:right w:val="single" w:sz="8" w:space="0" w:color="000000"/>
                            </w:tcBorders>
                          </w:tcPr>
                          <w:p w14:paraId="1A04980C" w14:textId="77777777" w:rsidR="00C75B72" w:rsidRPr="009C2B40" w:rsidRDefault="00C75B72">
                            <w:pPr>
                              <w:pStyle w:val="TableParagraph"/>
                              <w:kinsoku w:val="0"/>
                              <w:overflowPunct w:val="0"/>
                              <w:spacing w:line="196" w:lineRule="exact"/>
                              <w:ind w:left="25"/>
                            </w:pPr>
                            <w:r w:rsidRPr="009C2B40">
                              <w:rPr>
                                <w:rFonts w:ascii="Myriad Pro" w:hAnsi="Myriad Pro" w:cs="Myriad Pro"/>
                                <w:sz w:val="20"/>
                                <w:szCs w:val="20"/>
                              </w:rPr>
                              <w:t>1</w:t>
                            </w:r>
                          </w:p>
                        </w:tc>
                        <w:tc>
                          <w:tcPr>
                            <w:tcW w:w="199" w:type="dxa"/>
                            <w:tcBorders>
                              <w:top w:val="single" w:sz="8" w:space="0" w:color="000000"/>
                              <w:left w:val="single" w:sz="8" w:space="0" w:color="000000"/>
                              <w:bottom w:val="single" w:sz="8" w:space="0" w:color="000000"/>
                              <w:right w:val="single" w:sz="8" w:space="0" w:color="000000"/>
                            </w:tcBorders>
                          </w:tcPr>
                          <w:p w14:paraId="3D49B956" w14:textId="77777777" w:rsidR="00C75B72" w:rsidRPr="009C2B40" w:rsidRDefault="00C75B72">
                            <w:pPr>
                              <w:pStyle w:val="TableParagraph"/>
                              <w:kinsoku w:val="0"/>
                              <w:overflowPunct w:val="0"/>
                              <w:spacing w:line="196" w:lineRule="exact"/>
                              <w:ind w:left="39"/>
                            </w:pPr>
                            <w:r w:rsidRPr="009C2B40">
                              <w:rPr>
                                <w:rFonts w:ascii="Myriad Pro" w:hAnsi="Myriad Pro" w:cs="Myriad Pro"/>
                                <w:sz w:val="20"/>
                                <w:szCs w:val="20"/>
                              </w:rPr>
                              <w:t>2</w:t>
                            </w:r>
                          </w:p>
                        </w:tc>
                        <w:tc>
                          <w:tcPr>
                            <w:tcW w:w="184" w:type="dxa"/>
                            <w:tcBorders>
                              <w:top w:val="single" w:sz="8" w:space="0" w:color="000000"/>
                              <w:left w:val="single" w:sz="8" w:space="0" w:color="000000"/>
                              <w:bottom w:val="single" w:sz="8" w:space="0" w:color="000000"/>
                              <w:right w:val="single" w:sz="8" w:space="0" w:color="000000"/>
                            </w:tcBorders>
                          </w:tcPr>
                          <w:p w14:paraId="5057DBD4" w14:textId="77777777" w:rsidR="00C75B72" w:rsidRPr="009C2B40" w:rsidRDefault="00C75B72">
                            <w:pPr>
                              <w:pStyle w:val="TableParagraph"/>
                              <w:kinsoku w:val="0"/>
                              <w:overflowPunct w:val="0"/>
                              <w:spacing w:line="196" w:lineRule="exact"/>
                              <w:ind w:left="27"/>
                            </w:pPr>
                            <w:r w:rsidRPr="009C2B40">
                              <w:rPr>
                                <w:rFonts w:ascii="Myriad Pro" w:hAnsi="Myriad Pro" w:cs="Myriad Pro"/>
                                <w:sz w:val="20"/>
                                <w:szCs w:val="20"/>
                              </w:rPr>
                              <w:t>3</w:t>
                            </w:r>
                          </w:p>
                        </w:tc>
                        <w:tc>
                          <w:tcPr>
                            <w:tcW w:w="198" w:type="dxa"/>
                            <w:tcBorders>
                              <w:top w:val="single" w:sz="8" w:space="0" w:color="000000"/>
                              <w:left w:val="single" w:sz="8" w:space="0" w:color="000000"/>
                              <w:bottom w:val="single" w:sz="8" w:space="0" w:color="000000"/>
                              <w:right w:val="single" w:sz="8" w:space="0" w:color="000000"/>
                            </w:tcBorders>
                          </w:tcPr>
                          <w:p w14:paraId="559927B6" w14:textId="77777777" w:rsidR="00C75B72" w:rsidRPr="009C2B40" w:rsidRDefault="00C75B72">
                            <w:pPr>
                              <w:pStyle w:val="TableParagraph"/>
                              <w:kinsoku w:val="0"/>
                              <w:overflowPunct w:val="0"/>
                              <w:spacing w:line="196" w:lineRule="exact"/>
                              <w:ind w:left="31"/>
                            </w:pPr>
                            <w:r w:rsidRPr="009C2B40">
                              <w:rPr>
                                <w:rFonts w:ascii="Myriad Pro" w:hAnsi="Myriad Pro" w:cs="Myriad Pro"/>
                                <w:sz w:val="20"/>
                                <w:szCs w:val="20"/>
                              </w:rPr>
                              <w:t>4</w:t>
                            </w:r>
                          </w:p>
                        </w:tc>
                        <w:tc>
                          <w:tcPr>
                            <w:tcW w:w="179" w:type="dxa"/>
                            <w:tcBorders>
                              <w:top w:val="single" w:sz="8" w:space="0" w:color="000000"/>
                              <w:left w:val="single" w:sz="8" w:space="0" w:color="000000"/>
                              <w:bottom w:val="single" w:sz="8" w:space="0" w:color="000000"/>
                              <w:right w:val="single" w:sz="8" w:space="0" w:color="000000"/>
                            </w:tcBorders>
                          </w:tcPr>
                          <w:p w14:paraId="6F9546D5" w14:textId="77777777" w:rsidR="00C75B72" w:rsidRPr="009C2B40" w:rsidRDefault="00C75B72">
                            <w:pPr>
                              <w:pStyle w:val="TableParagraph"/>
                              <w:kinsoku w:val="0"/>
                              <w:overflowPunct w:val="0"/>
                              <w:spacing w:line="196" w:lineRule="exact"/>
                              <w:ind w:left="21"/>
                            </w:pPr>
                            <w:r w:rsidRPr="009C2B40">
                              <w:rPr>
                                <w:rFonts w:ascii="Myriad Pro" w:hAnsi="Myriad Pro" w:cs="Myriad Pro"/>
                                <w:sz w:val="20"/>
                                <w:szCs w:val="20"/>
                              </w:rPr>
                              <w:t>5</w:t>
                            </w:r>
                          </w:p>
                        </w:tc>
                        <w:tc>
                          <w:tcPr>
                            <w:tcW w:w="191" w:type="dxa"/>
                            <w:tcBorders>
                              <w:top w:val="single" w:sz="8" w:space="0" w:color="000000"/>
                              <w:left w:val="single" w:sz="8" w:space="0" w:color="000000"/>
                              <w:bottom w:val="single" w:sz="8" w:space="0" w:color="000000"/>
                              <w:right w:val="single" w:sz="8" w:space="0" w:color="000000"/>
                            </w:tcBorders>
                          </w:tcPr>
                          <w:p w14:paraId="4CCB51CA" w14:textId="77777777" w:rsidR="00C75B72" w:rsidRPr="009C2B40" w:rsidRDefault="00C75B72">
                            <w:pPr>
                              <w:pStyle w:val="TableParagraph"/>
                              <w:kinsoku w:val="0"/>
                              <w:overflowPunct w:val="0"/>
                              <w:spacing w:line="196" w:lineRule="exact"/>
                              <w:ind w:left="29"/>
                            </w:pPr>
                            <w:r w:rsidRPr="009C2B40">
                              <w:rPr>
                                <w:rFonts w:ascii="Myriad Pro" w:hAnsi="Myriad Pro" w:cs="Myriad Pro"/>
                                <w:sz w:val="20"/>
                                <w:szCs w:val="20"/>
                              </w:rPr>
                              <w:t>6</w:t>
                            </w:r>
                          </w:p>
                        </w:tc>
                        <w:tc>
                          <w:tcPr>
                            <w:tcW w:w="180" w:type="dxa"/>
                            <w:tcBorders>
                              <w:top w:val="single" w:sz="8" w:space="0" w:color="000000"/>
                              <w:left w:val="single" w:sz="8" w:space="0" w:color="000000"/>
                              <w:bottom w:val="single" w:sz="8" w:space="0" w:color="000000"/>
                              <w:right w:val="single" w:sz="8" w:space="0" w:color="000000"/>
                            </w:tcBorders>
                          </w:tcPr>
                          <w:p w14:paraId="2F0D8854" w14:textId="77777777" w:rsidR="00C75B72" w:rsidRPr="009C2B40" w:rsidRDefault="00C75B72">
                            <w:pPr>
                              <w:pStyle w:val="TableParagraph"/>
                              <w:kinsoku w:val="0"/>
                              <w:overflowPunct w:val="0"/>
                              <w:spacing w:line="196" w:lineRule="exact"/>
                              <w:ind w:left="25"/>
                            </w:pPr>
                            <w:r w:rsidRPr="009C2B40">
                              <w:rPr>
                                <w:rFonts w:ascii="Myriad Pro" w:hAnsi="Myriad Pro" w:cs="Myriad Pro"/>
                                <w:sz w:val="20"/>
                                <w:szCs w:val="20"/>
                              </w:rPr>
                              <w:t>7</w:t>
                            </w:r>
                          </w:p>
                        </w:tc>
                        <w:tc>
                          <w:tcPr>
                            <w:tcW w:w="192" w:type="dxa"/>
                            <w:tcBorders>
                              <w:top w:val="single" w:sz="8" w:space="0" w:color="000000"/>
                              <w:left w:val="single" w:sz="8" w:space="0" w:color="000000"/>
                              <w:bottom w:val="single" w:sz="8" w:space="0" w:color="000000"/>
                              <w:right w:val="single" w:sz="8" w:space="0" w:color="000000"/>
                            </w:tcBorders>
                          </w:tcPr>
                          <w:p w14:paraId="3533BF1B" w14:textId="77777777" w:rsidR="00C75B72" w:rsidRPr="009C2B40" w:rsidRDefault="00C75B72">
                            <w:pPr>
                              <w:pStyle w:val="TableParagraph"/>
                              <w:kinsoku w:val="0"/>
                              <w:overflowPunct w:val="0"/>
                              <w:spacing w:line="196" w:lineRule="exact"/>
                              <w:ind w:left="33"/>
                            </w:pPr>
                            <w:r w:rsidRPr="009C2B40">
                              <w:rPr>
                                <w:rFonts w:ascii="Myriad Pro" w:hAnsi="Myriad Pro" w:cs="Myriad Pro"/>
                                <w:sz w:val="20"/>
                                <w:szCs w:val="20"/>
                              </w:rPr>
                              <w:t>8</w:t>
                            </w:r>
                          </w:p>
                        </w:tc>
                        <w:tc>
                          <w:tcPr>
                            <w:tcW w:w="191" w:type="dxa"/>
                            <w:tcBorders>
                              <w:top w:val="single" w:sz="8" w:space="0" w:color="000000"/>
                              <w:left w:val="single" w:sz="8" w:space="0" w:color="000000"/>
                              <w:bottom w:val="single" w:sz="8" w:space="0" w:color="000000"/>
                              <w:right w:val="single" w:sz="8" w:space="0" w:color="000000"/>
                            </w:tcBorders>
                          </w:tcPr>
                          <w:p w14:paraId="1D373851" w14:textId="77777777" w:rsidR="00C75B72" w:rsidRPr="009C2B40" w:rsidRDefault="00C75B72">
                            <w:pPr>
                              <w:pStyle w:val="TableParagraph"/>
                              <w:kinsoku w:val="0"/>
                              <w:overflowPunct w:val="0"/>
                              <w:spacing w:line="196" w:lineRule="exact"/>
                              <w:ind w:left="28"/>
                            </w:pPr>
                            <w:r w:rsidRPr="009C2B40">
                              <w:rPr>
                                <w:rFonts w:ascii="Myriad Pro" w:hAnsi="Myriad Pro" w:cs="Myriad Pro"/>
                                <w:sz w:val="20"/>
                                <w:szCs w:val="20"/>
                              </w:rPr>
                              <w:t>9</w:t>
                            </w:r>
                          </w:p>
                        </w:tc>
                        <w:tc>
                          <w:tcPr>
                            <w:tcW w:w="291" w:type="dxa"/>
                            <w:tcBorders>
                              <w:top w:val="single" w:sz="8" w:space="0" w:color="000000"/>
                              <w:left w:val="single" w:sz="8" w:space="0" w:color="000000"/>
                              <w:bottom w:val="single" w:sz="8" w:space="0" w:color="000000"/>
                              <w:right w:val="single" w:sz="8" w:space="0" w:color="000000"/>
                            </w:tcBorders>
                          </w:tcPr>
                          <w:p w14:paraId="6A78362B" w14:textId="77777777" w:rsidR="00C75B72" w:rsidRPr="009C2B40" w:rsidRDefault="00C75B72">
                            <w:pPr>
                              <w:pStyle w:val="TableParagraph"/>
                              <w:kinsoku w:val="0"/>
                              <w:overflowPunct w:val="0"/>
                              <w:spacing w:line="196" w:lineRule="exact"/>
                              <w:ind w:left="25"/>
                            </w:pPr>
                            <w:r w:rsidRPr="009C2B40">
                              <w:rPr>
                                <w:rFonts w:ascii="Myriad Pro" w:hAnsi="Myriad Pro" w:cs="Myriad Pro"/>
                                <w:sz w:val="20"/>
                                <w:szCs w:val="20"/>
                              </w:rPr>
                              <w:t>10</w:t>
                            </w:r>
                          </w:p>
                        </w:tc>
                        <w:tc>
                          <w:tcPr>
                            <w:tcW w:w="302" w:type="dxa"/>
                            <w:tcBorders>
                              <w:top w:val="single" w:sz="8" w:space="0" w:color="000000"/>
                              <w:left w:val="single" w:sz="8" w:space="0" w:color="000000"/>
                              <w:bottom w:val="single" w:sz="8" w:space="0" w:color="000000"/>
                              <w:right w:val="single" w:sz="8" w:space="0" w:color="000000"/>
                            </w:tcBorders>
                          </w:tcPr>
                          <w:p w14:paraId="20C2F90C" w14:textId="77777777" w:rsidR="00C75B72" w:rsidRPr="009C2B40" w:rsidRDefault="00C75B72">
                            <w:pPr>
                              <w:pStyle w:val="TableParagraph"/>
                              <w:kinsoku w:val="0"/>
                              <w:overflowPunct w:val="0"/>
                              <w:spacing w:line="196" w:lineRule="exact"/>
                              <w:ind w:left="24"/>
                            </w:pPr>
                            <w:r w:rsidRPr="009C2B40">
                              <w:rPr>
                                <w:rFonts w:ascii="Myriad Pro" w:hAnsi="Myriad Pro" w:cs="Myriad Pro"/>
                                <w:sz w:val="20"/>
                                <w:szCs w:val="20"/>
                              </w:rPr>
                              <w:t>11</w:t>
                            </w:r>
                          </w:p>
                        </w:tc>
                        <w:tc>
                          <w:tcPr>
                            <w:tcW w:w="268" w:type="dxa"/>
                            <w:tcBorders>
                              <w:top w:val="single" w:sz="8" w:space="0" w:color="000000"/>
                              <w:left w:val="single" w:sz="8" w:space="0" w:color="000000"/>
                              <w:bottom w:val="single" w:sz="8" w:space="0" w:color="000000"/>
                              <w:right w:val="single" w:sz="8" w:space="0" w:color="000000"/>
                            </w:tcBorders>
                          </w:tcPr>
                          <w:p w14:paraId="72D90AA3" w14:textId="77777777" w:rsidR="00C75B72" w:rsidRPr="009C2B40" w:rsidRDefault="00C75B72">
                            <w:pPr>
                              <w:pStyle w:val="TableParagraph"/>
                              <w:kinsoku w:val="0"/>
                              <w:overflowPunct w:val="0"/>
                              <w:spacing w:line="196" w:lineRule="exact"/>
                              <w:ind w:left="12"/>
                            </w:pPr>
                            <w:r w:rsidRPr="009C2B40">
                              <w:rPr>
                                <w:rFonts w:ascii="Myriad Pro" w:hAnsi="Myriad Pro" w:cs="Myriad Pro"/>
                                <w:sz w:val="20"/>
                                <w:szCs w:val="20"/>
                              </w:rPr>
                              <w:t>12</w:t>
                            </w:r>
                          </w:p>
                        </w:tc>
                        <w:tc>
                          <w:tcPr>
                            <w:tcW w:w="490" w:type="dxa"/>
                            <w:tcBorders>
                              <w:top w:val="single" w:sz="8" w:space="0" w:color="000000"/>
                              <w:left w:val="single" w:sz="8" w:space="0" w:color="000000"/>
                              <w:bottom w:val="single" w:sz="8" w:space="0" w:color="000000"/>
                              <w:right w:val="single" w:sz="8" w:space="0" w:color="000000"/>
                            </w:tcBorders>
                          </w:tcPr>
                          <w:p w14:paraId="0B7A01C9" w14:textId="77777777" w:rsidR="00C75B72" w:rsidRPr="009C2B40" w:rsidRDefault="00C75B72">
                            <w:pPr>
                              <w:pStyle w:val="TableParagraph"/>
                              <w:kinsoku w:val="0"/>
                              <w:overflowPunct w:val="0"/>
                              <w:spacing w:line="196" w:lineRule="exact"/>
                              <w:ind w:left="76"/>
                            </w:pPr>
                            <w:r w:rsidRPr="009C2B40">
                              <w:rPr>
                                <w:rFonts w:ascii="Myriad Pro" w:hAnsi="Myriad Pro" w:cs="Myriad Pro"/>
                                <w:sz w:val="20"/>
                                <w:szCs w:val="20"/>
                              </w:rPr>
                              <w:t>GED</w:t>
                            </w:r>
                          </w:p>
                        </w:tc>
                      </w:tr>
                    </w:tbl>
                    <w:p w14:paraId="27D53EA8" w14:textId="77777777" w:rsidR="00C75B72" w:rsidRDefault="00C75B72">
                      <w:pPr>
                        <w:pStyle w:val="BodyText"/>
                        <w:kinsoku w:val="0"/>
                        <w:overflowPunct w:val="0"/>
                        <w:ind w:left="0"/>
                        <w:rPr>
                          <w:rFonts w:ascii="Times New Roman" w:hAnsi="Times New Roman" w:cs="Times New Roman"/>
                        </w:rPr>
                      </w:pPr>
                    </w:p>
                  </w:txbxContent>
                </v:textbox>
                <w10:wrap anchorx="page"/>
              </v:shape>
            </w:pict>
          </mc:Fallback>
        </mc:AlternateContent>
      </w:r>
      <w:r>
        <w:rPr>
          <w:noProof/>
        </w:rPr>
        <mc:AlternateContent>
          <mc:Choice Requires="wps">
            <w:drawing>
              <wp:anchor distT="0" distB="0" distL="114300" distR="114300" simplePos="0" relativeHeight="251641344" behindDoc="0" locked="0" layoutInCell="0" allowOverlap="1" wp14:anchorId="1A747D8C" wp14:editId="0175223F">
                <wp:simplePos x="0" y="0"/>
                <wp:positionH relativeFrom="page">
                  <wp:posOffset>5064125</wp:posOffset>
                </wp:positionH>
                <wp:positionV relativeFrom="paragraph">
                  <wp:posOffset>1209675</wp:posOffset>
                </wp:positionV>
                <wp:extent cx="414020" cy="149860"/>
                <wp:effectExtent l="0" t="0" r="0" b="0"/>
                <wp:wrapNone/>
                <wp:docPr id="4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147"/>
                              <w:gridCol w:w="157"/>
                              <w:gridCol w:w="144"/>
                              <w:gridCol w:w="173"/>
                            </w:tblGrid>
                            <w:tr w:rsidR="00C75B72" w:rsidRPr="009C2B40" w14:paraId="6D080C6F" w14:textId="77777777">
                              <w:trPr>
                                <w:trHeight w:hRule="exact" w:val="216"/>
                              </w:trPr>
                              <w:tc>
                                <w:tcPr>
                                  <w:tcW w:w="147" w:type="dxa"/>
                                  <w:tcBorders>
                                    <w:top w:val="single" w:sz="8" w:space="0" w:color="000000"/>
                                    <w:left w:val="single" w:sz="8" w:space="0" w:color="000000"/>
                                    <w:bottom w:val="single" w:sz="8" w:space="0" w:color="000000"/>
                                    <w:right w:val="single" w:sz="8" w:space="0" w:color="000000"/>
                                  </w:tcBorders>
                                </w:tcPr>
                                <w:p w14:paraId="1302251A" w14:textId="77777777" w:rsidR="00C75B72" w:rsidRPr="009C2B40" w:rsidRDefault="00C75B72">
                                  <w:pPr>
                                    <w:pStyle w:val="TableParagraph"/>
                                    <w:kinsoku w:val="0"/>
                                    <w:overflowPunct w:val="0"/>
                                    <w:spacing w:line="196" w:lineRule="exact"/>
                                    <w:ind w:left="27" w:right="-4"/>
                                  </w:pPr>
                                  <w:r w:rsidRPr="009C2B40">
                                    <w:rPr>
                                      <w:rFonts w:ascii="Myriad Pro" w:hAnsi="Myriad Pro" w:cs="Myriad Pro"/>
                                      <w:sz w:val="20"/>
                                      <w:szCs w:val="20"/>
                                    </w:rPr>
                                    <w:t>1</w:t>
                                  </w:r>
                                </w:p>
                              </w:tc>
                              <w:tc>
                                <w:tcPr>
                                  <w:tcW w:w="157" w:type="dxa"/>
                                  <w:tcBorders>
                                    <w:top w:val="single" w:sz="8" w:space="0" w:color="000000"/>
                                    <w:left w:val="single" w:sz="8" w:space="0" w:color="000000"/>
                                    <w:bottom w:val="single" w:sz="8" w:space="0" w:color="000000"/>
                                    <w:right w:val="single" w:sz="8" w:space="0" w:color="000000"/>
                                  </w:tcBorders>
                                </w:tcPr>
                                <w:p w14:paraId="54561576" w14:textId="77777777" w:rsidR="00C75B72" w:rsidRPr="009C2B40" w:rsidRDefault="00C75B72">
                                  <w:pPr>
                                    <w:pStyle w:val="TableParagraph"/>
                                    <w:kinsoku w:val="0"/>
                                    <w:overflowPunct w:val="0"/>
                                    <w:spacing w:line="196" w:lineRule="exact"/>
                                    <w:ind w:left="25"/>
                                  </w:pPr>
                                  <w:r w:rsidRPr="009C2B40">
                                    <w:rPr>
                                      <w:rFonts w:ascii="Myriad Pro" w:hAnsi="Myriad Pro" w:cs="Myriad Pro"/>
                                      <w:sz w:val="20"/>
                                      <w:szCs w:val="20"/>
                                    </w:rPr>
                                    <w:t>2</w:t>
                                  </w:r>
                                </w:p>
                              </w:tc>
                              <w:tc>
                                <w:tcPr>
                                  <w:tcW w:w="144" w:type="dxa"/>
                                  <w:tcBorders>
                                    <w:top w:val="single" w:sz="8" w:space="0" w:color="000000"/>
                                    <w:left w:val="single" w:sz="8" w:space="0" w:color="000000"/>
                                    <w:bottom w:val="single" w:sz="8" w:space="0" w:color="000000"/>
                                    <w:right w:val="single" w:sz="8" w:space="0" w:color="000000"/>
                                  </w:tcBorders>
                                </w:tcPr>
                                <w:p w14:paraId="0582207E" w14:textId="77777777" w:rsidR="00C75B72" w:rsidRPr="009C2B40" w:rsidRDefault="00C75B72">
                                  <w:pPr>
                                    <w:pStyle w:val="TableParagraph"/>
                                    <w:kinsoku w:val="0"/>
                                    <w:overflowPunct w:val="0"/>
                                    <w:spacing w:line="196" w:lineRule="exact"/>
                                    <w:ind w:left="13"/>
                                  </w:pPr>
                                  <w:r w:rsidRPr="009C2B40">
                                    <w:rPr>
                                      <w:rFonts w:ascii="Myriad Pro" w:hAnsi="Myriad Pro" w:cs="Myriad Pro"/>
                                      <w:sz w:val="20"/>
                                      <w:szCs w:val="20"/>
                                    </w:rPr>
                                    <w:t>3</w:t>
                                  </w:r>
                                </w:p>
                              </w:tc>
                              <w:tc>
                                <w:tcPr>
                                  <w:tcW w:w="173" w:type="dxa"/>
                                  <w:tcBorders>
                                    <w:top w:val="single" w:sz="8" w:space="0" w:color="000000"/>
                                    <w:left w:val="single" w:sz="8" w:space="0" w:color="000000"/>
                                    <w:bottom w:val="single" w:sz="8" w:space="0" w:color="000000"/>
                                    <w:right w:val="single" w:sz="8" w:space="0" w:color="000000"/>
                                  </w:tcBorders>
                                </w:tcPr>
                                <w:p w14:paraId="6C254655" w14:textId="77777777" w:rsidR="00C75B72" w:rsidRPr="009C2B40" w:rsidRDefault="00C75B72">
                                  <w:pPr>
                                    <w:pStyle w:val="TableParagraph"/>
                                    <w:kinsoku w:val="0"/>
                                    <w:overflowPunct w:val="0"/>
                                    <w:spacing w:line="196" w:lineRule="exact"/>
                                    <w:ind w:left="14"/>
                                  </w:pPr>
                                  <w:r w:rsidRPr="009C2B40">
                                    <w:rPr>
                                      <w:rFonts w:ascii="Myriad Pro" w:hAnsi="Myriad Pro" w:cs="Myriad Pro"/>
                                      <w:sz w:val="20"/>
                                      <w:szCs w:val="20"/>
                                    </w:rPr>
                                    <w:t>4</w:t>
                                  </w:r>
                                </w:p>
                              </w:tc>
                            </w:tr>
                          </w:tbl>
                          <w:p w14:paraId="68D1EB58" w14:textId="77777777" w:rsidR="00C75B72" w:rsidRDefault="00C75B72">
                            <w:pPr>
                              <w:pStyle w:val="BodyText"/>
                              <w:kinsoku w:val="0"/>
                              <w:overflowPunct w:val="0"/>
                              <w:ind w:left="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47D8C" id="Text Box 95" o:spid="_x0000_s1029" type="#_x0000_t202" style="position:absolute;left:0;text-align:left;margin-left:398.75pt;margin-top:95.25pt;width:32.6pt;height:11.8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" o:allowincell="f"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147"/>
                        <w:gridCol w:w="157"/>
                        <w:gridCol w:w="144"/>
                        <w:gridCol w:w="173"/>
                      </w:tblGrid>
                      <w:tr w:rsidR="00C75B72" w:rsidRPr="009C2B40" w14:paraId="6D080C6F" w14:textId="77777777">
                        <w:trPr>
                          <w:trHeight w:hRule="exact" w:val="216"/>
                        </w:trPr>
                        <w:tc>
                          <w:tcPr>
                            <w:tcW w:w="147" w:type="dxa"/>
                            <w:tcBorders>
                              <w:top w:val="single" w:sz="8" w:space="0" w:color="000000"/>
                              <w:left w:val="single" w:sz="8" w:space="0" w:color="000000"/>
                              <w:bottom w:val="single" w:sz="8" w:space="0" w:color="000000"/>
                              <w:right w:val="single" w:sz="8" w:space="0" w:color="000000"/>
                            </w:tcBorders>
                          </w:tcPr>
                          <w:p w14:paraId="1302251A" w14:textId="77777777" w:rsidR="00C75B72" w:rsidRPr="009C2B40" w:rsidRDefault="00C75B72">
                            <w:pPr>
                              <w:pStyle w:val="TableParagraph"/>
                              <w:kinsoku w:val="0"/>
                              <w:overflowPunct w:val="0"/>
                              <w:spacing w:line="196" w:lineRule="exact"/>
                              <w:ind w:left="27" w:right="-4"/>
                            </w:pPr>
                            <w:r w:rsidRPr="009C2B40">
                              <w:rPr>
                                <w:rFonts w:ascii="Myriad Pro" w:hAnsi="Myriad Pro" w:cs="Myriad Pro"/>
                                <w:sz w:val="20"/>
                                <w:szCs w:val="20"/>
                              </w:rPr>
                              <w:t>1</w:t>
                            </w:r>
                          </w:p>
                        </w:tc>
                        <w:tc>
                          <w:tcPr>
                            <w:tcW w:w="157" w:type="dxa"/>
                            <w:tcBorders>
                              <w:top w:val="single" w:sz="8" w:space="0" w:color="000000"/>
                              <w:left w:val="single" w:sz="8" w:space="0" w:color="000000"/>
                              <w:bottom w:val="single" w:sz="8" w:space="0" w:color="000000"/>
                              <w:right w:val="single" w:sz="8" w:space="0" w:color="000000"/>
                            </w:tcBorders>
                          </w:tcPr>
                          <w:p w14:paraId="54561576" w14:textId="77777777" w:rsidR="00C75B72" w:rsidRPr="009C2B40" w:rsidRDefault="00C75B72">
                            <w:pPr>
                              <w:pStyle w:val="TableParagraph"/>
                              <w:kinsoku w:val="0"/>
                              <w:overflowPunct w:val="0"/>
                              <w:spacing w:line="196" w:lineRule="exact"/>
                              <w:ind w:left="25"/>
                            </w:pPr>
                            <w:r w:rsidRPr="009C2B40">
                              <w:rPr>
                                <w:rFonts w:ascii="Myriad Pro" w:hAnsi="Myriad Pro" w:cs="Myriad Pro"/>
                                <w:sz w:val="20"/>
                                <w:szCs w:val="20"/>
                              </w:rPr>
                              <w:t>2</w:t>
                            </w:r>
                          </w:p>
                        </w:tc>
                        <w:tc>
                          <w:tcPr>
                            <w:tcW w:w="144" w:type="dxa"/>
                            <w:tcBorders>
                              <w:top w:val="single" w:sz="8" w:space="0" w:color="000000"/>
                              <w:left w:val="single" w:sz="8" w:space="0" w:color="000000"/>
                              <w:bottom w:val="single" w:sz="8" w:space="0" w:color="000000"/>
                              <w:right w:val="single" w:sz="8" w:space="0" w:color="000000"/>
                            </w:tcBorders>
                          </w:tcPr>
                          <w:p w14:paraId="0582207E" w14:textId="77777777" w:rsidR="00C75B72" w:rsidRPr="009C2B40" w:rsidRDefault="00C75B72">
                            <w:pPr>
                              <w:pStyle w:val="TableParagraph"/>
                              <w:kinsoku w:val="0"/>
                              <w:overflowPunct w:val="0"/>
                              <w:spacing w:line="196" w:lineRule="exact"/>
                              <w:ind w:left="13"/>
                            </w:pPr>
                            <w:r w:rsidRPr="009C2B40">
                              <w:rPr>
                                <w:rFonts w:ascii="Myriad Pro" w:hAnsi="Myriad Pro" w:cs="Myriad Pro"/>
                                <w:sz w:val="20"/>
                                <w:szCs w:val="20"/>
                              </w:rPr>
                              <w:t>3</w:t>
                            </w:r>
                          </w:p>
                        </w:tc>
                        <w:tc>
                          <w:tcPr>
                            <w:tcW w:w="173" w:type="dxa"/>
                            <w:tcBorders>
                              <w:top w:val="single" w:sz="8" w:space="0" w:color="000000"/>
                              <w:left w:val="single" w:sz="8" w:space="0" w:color="000000"/>
                              <w:bottom w:val="single" w:sz="8" w:space="0" w:color="000000"/>
                              <w:right w:val="single" w:sz="8" w:space="0" w:color="000000"/>
                            </w:tcBorders>
                          </w:tcPr>
                          <w:p w14:paraId="6C254655" w14:textId="77777777" w:rsidR="00C75B72" w:rsidRPr="009C2B40" w:rsidRDefault="00C75B72">
                            <w:pPr>
                              <w:pStyle w:val="TableParagraph"/>
                              <w:kinsoku w:val="0"/>
                              <w:overflowPunct w:val="0"/>
                              <w:spacing w:line="196" w:lineRule="exact"/>
                              <w:ind w:left="14"/>
                            </w:pPr>
                            <w:r w:rsidRPr="009C2B40">
                              <w:rPr>
                                <w:rFonts w:ascii="Myriad Pro" w:hAnsi="Myriad Pro" w:cs="Myriad Pro"/>
                                <w:sz w:val="20"/>
                                <w:szCs w:val="20"/>
                              </w:rPr>
                              <w:t>4</w:t>
                            </w:r>
                          </w:p>
                        </w:tc>
                      </w:tr>
                    </w:tbl>
                    <w:p w14:paraId="68D1EB58" w14:textId="77777777" w:rsidR="00C75B72" w:rsidRDefault="00C75B72">
                      <w:pPr>
                        <w:pStyle w:val="BodyText"/>
                        <w:kinsoku w:val="0"/>
                        <w:overflowPunct w:val="0"/>
                        <w:ind w:left="0"/>
                        <w:rPr>
                          <w:rFonts w:ascii="Times New Roman" w:hAnsi="Times New Roman" w:cs="Times New Roman"/>
                        </w:rPr>
                      </w:pPr>
                    </w:p>
                  </w:txbxContent>
                </v:textbox>
                <w10:wrap anchorx="page"/>
              </v:shape>
            </w:pict>
          </mc:Fallback>
        </mc:AlternateContent>
      </w:r>
      <w:r>
        <w:rPr>
          <w:noProof/>
        </w:rPr>
        <mc:AlternateContent>
          <mc:Choice Requires="wps">
            <w:drawing>
              <wp:anchor distT="0" distB="0" distL="114300" distR="114300" simplePos="0" relativeHeight="251642368" behindDoc="0" locked="0" layoutInCell="0" allowOverlap="1" wp14:anchorId="020131A4" wp14:editId="5230BEB7">
                <wp:simplePos x="0" y="0"/>
                <wp:positionH relativeFrom="page">
                  <wp:posOffset>6457315</wp:posOffset>
                </wp:positionH>
                <wp:positionV relativeFrom="paragraph">
                  <wp:posOffset>1209675</wp:posOffset>
                </wp:positionV>
                <wp:extent cx="414020" cy="149860"/>
                <wp:effectExtent l="0" t="0" r="0" b="0"/>
                <wp:wrapNone/>
                <wp:docPr id="4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147"/>
                              <w:gridCol w:w="157"/>
                              <w:gridCol w:w="144"/>
                              <w:gridCol w:w="173"/>
                            </w:tblGrid>
                            <w:tr w:rsidR="00C75B72" w:rsidRPr="009C2B40" w14:paraId="793218AF" w14:textId="77777777">
                              <w:trPr>
                                <w:trHeight w:hRule="exact" w:val="216"/>
                              </w:trPr>
                              <w:tc>
                                <w:tcPr>
                                  <w:tcW w:w="147" w:type="dxa"/>
                                  <w:tcBorders>
                                    <w:top w:val="single" w:sz="8" w:space="0" w:color="000000"/>
                                    <w:left w:val="single" w:sz="8" w:space="0" w:color="000000"/>
                                    <w:bottom w:val="single" w:sz="8" w:space="0" w:color="000000"/>
                                    <w:right w:val="single" w:sz="8" w:space="0" w:color="000000"/>
                                  </w:tcBorders>
                                </w:tcPr>
                                <w:p w14:paraId="6EF10BBA" w14:textId="77777777" w:rsidR="00C75B72" w:rsidRPr="009C2B40" w:rsidRDefault="00C75B72">
                                  <w:pPr>
                                    <w:pStyle w:val="TableParagraph"/>
                                    <w:kinsoku w:val="0"/>
                                    <w:overflowPunct w:val="0"/>
                                    <w:spacing w:line="196" w:lineRule="exact"/>
                                    <w:ind w:left="26" w:right="-2"/>
                                  </w:pPr>
                                  <w:r w:rsidRPr="009C2B40">
                                    <w:rPr>
                                      <w:rFonts w:ascii="Myriad Pro" w:hAnsi="Myriad Pro" w:cs="Myriad Pro"/>
                                      <w:sz w:val="20"/>
                                      <w:szCs w:val="20"/>
                                    </w:rPr>
                                    <w:t>1</w:t>
                                  </w:r>
                                </w:p>
                              </w:tc>
                              <w:tc>
                                <w:tcPr>
                                  <w:tcW w:w="157" w:type="dxa"/>
                                  <w:tcBorders>
                                    <w:top w:val="single" w:sz="8" w:space="0" w:color="000000"/>
                                    <w:left w:val="single" w:sz="8" w:space="0" w:color="000000"/>
                                    <w:bottom w:val="single" w:sz="8" w:space="0" w:color="000000"/>
                                    <w:right w:val="single" w:sz="8" w:space="0" w:color="000000"/>
                                  </w:tcBorders>
                                </w:tcPr>
                                <w:p w14:paraId="305BE238" w14:textId="77777777" w:rsidR="00C75B72" w:rsidRPr="009C2B40" w:rsidRDefault="00C75B72">
                                  <w:pPr>
                                    <w:pStyle w:val="TableParagraph"/>
                                    <w:kinsoku w:val="0"/>
                                    <w:overflowPunct w:val="0"/>
                                    <w:spacing w:line="196" w:lineRule="exact"/>
                                    <w:ind w:left="24"/>
                                  </w:pPr>
                                  <w:r w:rsidRPr="009C2B40">
                                    <w:rPr>
                                      <w:rFonts w:ascii="Myriad Pro" w:hAnsi="Myriad Pro" w:cs="Myriad Pro"/>
                                      <w:sz w:val="20"/>
                                      <w:szCs w:val="20"/>
                                    </w:rPr>
                                    <w:t>2</w:t>
                                  </w:r>
                                </w:p>
                              </w:tc>
                              <w:tc>
                                <w:tcPr>
                                  <w:tcW w:w="144" w:type="dxa"/>
                                  <w:tcBorders>
                                    <w:top w:val="single" w:sz="8" w:space="0" w:color="000000"/>
                                    <w:left w:val="single" w:sz="8" w:space="0" w:color="000000"/>
                                    <w:bottom w:val="single" w:sz="8" w:space="0" w:color="000000"/>
                                    <w:right w:val="single" w:sz="8" w:space="0" w:color="000000"/>
                                  </w:tcBorders>
                                </w:tcPr>
                                <w:p w14:paraId="50025DBA" w14:textId="77777777" w:rsidR="00C75B72" w:rsidRPr="009C2B40" w:rsidRDefault="00C75B72">
                                  <w:pPr>
                                    <w:pStyle w:val="TableParagraph"/>
                                    <w:kinsoku w:val="0"/>
                                    <w:overflowPunct w:val="0"/>
                                    <w:spacing w:line="196" w:lineRule="exact"/>
                                    <w:ind w:left="12"/>
                                  </w:pPr>
                                  <w:r w:rsidRPr="009C2B40">
                                    <w:rPr>
                                      <w:rFonts w:ascii="Myriad Pro" w:hAnsi="Myriad Pro" w:cs="Myriad Pro"/>
                                      <w:sz w:val="20"/>
                                      <w:szCs w:val="20"/>
                                    </w:rPr>
                                    <w:t>3</w:t>
                                  </w:r>
                                </w:p>
                              </w:tc>
                              <w:tc>
                                <w:tcPr>
                                  <w:tcW w:w="173" w:type="dxa"/>
                                  <w:tcBorders>
                                    <w:top w:val="single" w:sz="8" w:space="0" w:color="000000"/>
                                    <w:left w:val="single" w:sz="8" w:space="0" w:color="000000"/>
                                    <w:bottom w:val="single" w:sz="8" w:space="0" w:color="000000"/>
                                    <w:right w:val="single" w:sz="8" w:space="0" w:color="000000"/>
                                  </w:tcBorders>
                                </w:tcPr>
                                <w:p w14:paraId="05D28B2E" w14:textId="77777777" w:rsidR="00C75B72" w:rsidRPr="009C2B40" w:rsidRDefault="00C75B72">
                                  <w:pPr>
                                    <w:pStyle w:val="TableParagraph"/>
                                    <w:kinsoku w:val="0"/>
                                    <w:overflowPunct w:val="0"/>
                                    <w:spacing w:line="196" w:lineRule="exact"/>
                                    <w:ind w:left="13"/>
                                  </w:pPr>
                                  <w:r w:rsidRPr="009C2B40">
                                    <w:rPr>
                                      <w:rFonts w:ascii="Myriad Pro" w:hAnsi="Myriad Pro" w:cs="Myriad Pro"/>
                                      <w:sz w:val="20"/>
                                      <w:szCs w:val="20"/>
                                    </w:rPr>
                                    <w:t>4</w:t>
                                  </w:r>
                                </w:p>
                              </w:tc>
                            </w:tr>
                          </w:tbl>
                          <w:p w14:paraId="11E9DB87" w14:textId="77777777" w:rsidR="00C75B72" w:rsidRDefault="00C75B72">
                            <w:pPr>
                              <w:pStyle w:val="BodyText"/>
                              <w:kinsoku w:val="0"/>
                              <w:overflowPunct w:val="0"/>
                              <w:ind w:left="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131A4" id="Text Box 96" o:spid="_x0000_s1030" type="#_x0000_t202" style="position:absolute;left:0;text-align:left;margin-left:508.45pt;margin-top:95.25pt;width:32.6pt;height:11.8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" o:allowincell="f"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147"/>
                        <w:gridCol w:w="157"/>
                        <w:gridCol w:w="144"/>
                        <w:gridCol w:w="173"/>
                      </w:tblGrid>
                      <w:tr w:rsidR="00C75B72" w:rsidRPr="009C2B40" w14:paraId="793218AF" w14:textId="77777777">
                        <w:trPr>
                          <w:trHeight w:hRule="exact" w:val="216"/>
                        </w:trPr>
                        <w:tc>
                          <w:tcPr>
                            <w:tcW w:w="147" w:type="dxa"/>
                            <w:tcBorders>
                              <w:top w:val="single" w:sz="8" w:space="0" w:color="000000"/>
                              <w:left w:val="single" w:sz="8" w:space="0" w:color="000000"/>
                              <w:bottom w:val="single" w:sz="8" w:space="0" w:color="000000"/>
                              <w:right w:val="single" w:sz="8" w:space="0" w:color="000000"/>
                            </w:tcBorders>
                          </w:tcPr>
                          <w:p w14:paraId="6EF10BBA" w14:textId="77777777" w:rsidR="00C75B72" w:rsidRPr="009C2B40" w:rsidRDefault="00C75B72">
                            <w:pPr>
                              <w:pStyle w:val="TableParagraph"/>
                              <w:kinsoku w:val="0"/>
                              <w:overflowPunct w:val="0"/>
                              <w:spacing w:line="196" w:lineRule="exact"/>
                              <w:ind w:left="26" w:right="-2"/>
                            </w:pPr>
                            <w:r w:rsidRPr="009C2B40">
                              <w:rPr>
                                <w:rFonts w:ascii="Myriad Pro" w:hAnsi="Myriad Pro" w:cs="Myriad Pro"/>
                                <w:sz w:val="20"/>
                                <w:szCs w:val="20"/>
                              </w:rPr>
                              <w:t>1</w:t>
                            </w:r>
                          </w:p>
                        </w:tc>
                        <w:tc>
                          <w:tcPr>
                            <w:tcW w:w="157" w:type="dxa"/>
                            <w:tcBorders>
                              <w:top w:val="single" w:sz="8" w:space="0" w:color="000000"/>
                              <w:left w:val="single" w:sz="8" w:space="0" w:color="000000"/>
                              <w:bottom w:val="single" w:sz="8" w:space="0" w:color="000000"/>
                              <w:right w:val="single" w:sz="8" w:space="0" w:color="000000"/>
                            </w:tcBorders>
                          </w:tcPr>
                          <w:p w14:paraId="305BE238" w14:textId="77777777" w:rsidR="00C75B72" w:rsidRPr="009C2B40" w:rsidRDefault="00C75B72">
                            <w:pPr>
                              <w:pStyle w:val="TableParagraph"/>
                              <w:kinsoku w:val="0"/>
                              <w:overflowPunct w:val="0"/>
                              <w:spacing w:line="196" w:lineRule="exact"/>
                              <w:ind w:left="24"/>
                            </w:pPr>
                            <w:r w:rsidRPr="009C2B40">
                              <w:rPr>
                                <w:rFonts w:ascii="Myriad Pro" w:hAnsi="Myriad Pro" w:cs="Myriad Pro"/>
                                <w:sz w:val="20"/>
                                <w:szCs w:val="20"/>
                              </w:rPr>
                              <w:t>2</w:t>
                            </w:r>
                          </w:p>
                        </w:tc>
                        <w:tc>
                          <w:tcPr>
                            <w:tcW w:w="144" w:type="dxa"/>
                            <w:tcBorders>
                              <w:top w:val="single" w:sz="8" w:space="0" w:color="000000"/>
                              <w:left w:val="single" w:sz="8" w:space="0" w:color="000000"/>
                              <w:bottom w:val="single" w:sz="8" w:space="0" w:color="000000"/>
                              <w:right w:val="single" w:sz="8" w:space="0" w:color="000000"/>
                            </w:tcBorders>
                          </w:tcPr>
                          <w:p w14:paraId="50025DBA" w14:textId="77777777" w:rsidR="00C75B72" w:rsidRPr="009C2B40" w:rsidRDefault="00C75B72">
                            <w:pPr>
                              <w:pStyle w:val="TableParagraph"/>
                              <w:kinsoku w:val="0"/>
                              <w:overflowPunct w:val="0"/>
                              <w:spacing w:line="196" w:lineRule="exact"/>
                              <w:ind w:left="12"/>
                            </w:pPr>
                            <w:r w:rsidRPr="009C2B40">
                              <w:rPr>
                                <w:rFonts w:ascii="Myriad Pro" w:hAnsi="Myriad Pro" w:cs="Myriad Pro"/>
                                <w:sz w:val="20"/>
                                <w:szCs w:val="20"/>
                              </w:rPr>
                              <w:t>3</w:t>
                            </w:r>
                          </w:p>
                        </w:tc>
                        <w:tc>
                          <w:tcPr>
                            <w:tcW w:w="173" w:type="dxa"/>
                            <w:tcBorders>
                              <w:top w:val="single" w:sz="8" w:space="0" w:color="000000"/>
                              <w:left w:val="single" w:sz="8" w:space="0" w:color="000000"/>
                              <w:bottom w:val="single" w:sz="8" w:space="0" w:color="000000"/>
                              <w:right w:val="single" w:sz="8" w:space="0" w:color="000000"/>
                            </w:tcBorders>
                          </w:tcPr>
                          <w:p w14:paraId="05D28B2E" w14:textId="77777777" w:rsidR="00C75B72" w:rsidRPr="009C2B40" w:rsidRDefault="00C75B72">
                            <w:pPr>
                              <w:pStyle w:val="TableParagraph"/>
                              <w:kinsoku w:val="0"/>
                              <w:overflowPunct w:val="0"/>
                              <w:spacing w:line="196" w:lineRule="exact"/>
                              <w:ind w:left="13"/>
                            </w:pPr>
                            <w:r w:rsidRPr="009C2B40">
                              <w:rPr>
                                <w:rFonts w:ascii="Myriad Pro" w:hAnsi="Myriad Pro" w:cs="Myriad Pro"/>
                                <w:sz w:val="20"/>
                                <w:szCs w:val="20"/>
                              </w:rPr>
                              <w:t>4</w:t>
                            </w:r>
                          </w:p>
                        </w:tc>
                      </w:tr>
                    </w:tbl>
                    <w:p w14:paraId="11E9DB87" w14:textId="77777777" w:rsidR="00C75B72" w:rsidRDefault="00C75B72">
                      <w:pPr>
                        <w:pStyle w:val="BodyText"/>
                        <w:kinsoku w:val="0"/>
                        <w:overflowPunct w:val="0"/>
                        <w:ind w:left="0"/>
                        <w:rPr>
                          <w:rFonts w:ascii="Times New Roman" w:hAnsi="Times New Roman" w:cs="Times New Roman"/>
                        </w:rPr>
                      </w:pPr>
                    </w:p>
                  </w:txbxContent>
                </v:textbox>
                <w10:wrap anchorx="page"/>
              </v:shape>
            </w:pict>
          </mc:Fallback>
        </mc:AlternateContent>
      </w:r>
      <w:r w:rsidR="00C75B72">
        <w:rPr>
          <w:spacing w:val="-1"/>
          <w:sz w:val="20"/>
          <w:szCs w:val="20"/>
        </w:rPr>
        <w:t>List</w:t>
      </w:r>
      <w:r w:rsidR="00C75B72">
        <w:rPr>
          <w:sz w:val="20"/>
          <w:szCs w:val="20"/>
        </w:rPr>
        <w:t xml:space="preserve"> high </w:t>
      </w:r>
      <w:r w:rsidR="00C75B72">
        <w:rPr>
          <w:spacing w:val="-1"/>
          <w:sz w:val="20"/>
          <w:szCs w:val="20"/>
        </w:rPr>
        <w:t>school</w:t>
      </w:r>
      <w:r w:rsidR="00C75B72">
        <w:rPr>
          <w:sz w:val="20"/>
          <w:szCs w:val="20"/>
        </w:rPr>
        <w:t xml:space="preserve"> </w:t>
      </w:r>
      <w:r w:rsidR="00C75B72">
        <w:rPr>
          <w:spacing w:val="-1"/>
          <w:sz w:val="20"/>
          <w:szCs w:val="20"/>
        </w:rPr>
        <w:t>and</w:t>
      </w:r>
      <w:r w:rsidR="00C75B72">
        <w:rPr>
          <w:sz w:val="20"/>
          <w:szCs w:val="20"/>
        </w:rPr>
        <w:t xml:space="preserve"> </w:t>
      </w:r>
      <w:r w:rsidR="00C75B72">
        <w:rPr>
          <w:spacing w:val="-1"/>
          <w:sz w:val="20"/>
          <w:szCs w:val="20"/>
        </w:rPr>
        <w:t>other</w:t>
      </w:r>
      <w:r w:rsidR="00C75B72">
        <w:rPr>
          <w:sz w:val="20"/>
          <w:szCs w:val="20"/>
        </w:rPr>
        <w:t xml:space="preserve"> </w:t>
      </w:r>
      <w:r w:rsidR="00C75B72">
        <w:rPr>
          <w:spacing w:val="-1"/>
          <w:sz w:val="20"/>
          <w:szCs w:val="20"/>
        </w:rPr>
        <w:t>schools</w:t>
      </w:r>
      <w:r w:rsidR="00C75B72">
        <w:rPr>
          <w:sz w:val="20"/>
          <w:szCs w:val="20"/>
        </w:rPr>
        <w:t xml:space="preserve"> </w:t>
      </w:r>
      <w:r w:rsidR="00C75B72">
        <w:rPr>
          <w:spacing w:val="-2"/>
          <w:sz w:val="20"/>
          <w:szCs w:val="20"/>
        </w:rPr>
        <w:t>you</w:t>
      </w:r>
      <w:r w:rsidR="00C75B72">
        <w:rPr>
          <w:sz w:val="20"/>
          <w:szCs w:val="20"/>
        </w:rPr>
        <w:t xml:space="preserve"> </w:t>
      </w:r>
      <w:r w:rsidR="00C75B72">
        <w:rPr>
          <w:spacing w:val="-2"/>
          <w:sz w:val="20"/>
          <w:szCs w:val="20"/>
        </w:rPr>
        <w:t>have</w:t>
      </w:r>
      <w:r w:rsidR="00C75B72">
        <w:rPr>
          <w:sz w:val="20"/>
          <w:szCs w:val="20"/>
        </w:rPr>
        <w:t xml:space="preserve"> </w:t>
      </w:r>
      <w:r w:rsidR="00C75B72">
        <w:rPr>
          <w:spacing w:val="-2"/>
          <w:sz w:val="20"/>
          <w:szCs w:val="20"/>
        </w:rPr>
        <w:t>attended,</w:t>
      </w:r>
      <w:r w:rsidR="00C75B72">
        <w:rPr>
          <w:sz w:val="20"/>
          <w:szCs w:val="20"/>
        </w:rPr>
        <w:t xml:space="preserve"> </w:t>
      </w:r>
      <w:r w:rsidR="00C75B72">
        <w:rPr>
          <w:spacing w:val="-2"/>
          <w:sz w:val="20"/>
          <w:szCs w:val="20"/>
        </w:rPr>
        <w:t>providing</w:t>
      </w:r>
      <w:r w:rsidR="00C75B72">
        <w:rPr>
          <w:sz w:val="20"/>
          <w:szCs w:val="20"/>
        </w:rPr>
        <w:t xml:space="preserve"> </w:t>
      </w:r>
      <w:r w:rsidR="00C75B72">
        <w:rPr>
          <w:spacing w:val="-1"/>
          <w:sz w:val="20"/>
          <w:szCs w:val="20"/>
        </w:rPr>
        <w:t>addresses,</w:t>
      </w:r>
      <w:r w:rsidR="00C75B72">
        <w:rPr>
          <w:sz w:val="20"/>
          <w:szCs w:val="20"/>
        </w:rPr>
        <w:t xml:space="preserve"> </w:t>
      </w:r>
      <w:r w:rsidR="00C75B72">
        <w:rPr>
          <w:spacing w:val="-2"/>
          <w:sz w:val="20"/>
          <w:szCs w:val="20"/>
        </w:rPr>
        <w:t>dates</w:t>
      </w:r>
      <w:r w:rsidR="00C75B72">
        <w:rPr>
          <w:sz w:val="20"/>
          <w:szCs w:val="20"/>
        </w:rPr>
        <w:t xml:space="preserve"> </w:t>
      </w:r>
      <w:r w:rsidR="00C75B72">
        <w:rPr>
          <w:spacing w:val="-2"/>
          <w:sz w:val="20"/>
          <w:szCs w:val="20"/>
        </w:rPr>
        <w:t>of</w:t>
      </w:r>
      <w:r w:rsidR="00C75B72">
        <w:rPr>
          <w:sz w:val="20"/>
          <w:szCs w:val="20"/>
        </w:rPr>
        <w:t xml:space="preserve"> </w:t>
      </w:r>
      <w:r w:rsidR="00C75B72">
        <w:rPr>
          <w:spacing w:val="-2"/>
          <w:sz w:val="20"/>
          <w:szCs w:val="20"/>
        </w:rPr>
        <w:t>attendance,</w:t>
      </w:r>
      <w:r w:rsidR="00C75B72">
        <w:rPr>
          <w:sz w:val="20"/>
          <w:szCs w:val="20"/>
        </w:rPr>
        <w:t xml:space="preserve"> </w:t>
      </w:r>
      <w:r w:rsidR="00C75B72">
        <w:rPr>
          <w:spacing w:val="-1"/>
          <w:sz w:val="20"/>
          <w:szCs w:val="20"/>
        </w:rPr>
        <w:t>graduation</w:t>
      </w:r>
      <w:r w:rsidR="00C75B72">
        <w:rPr>
          <w:sz w:val="20"/>
          <w:szCs w:val="20"/>
        </w:rPr>
        <w:t xml:space="preserve"> </w:t>
      </w:r>
      <w:r w:rsidR="00C75B72">
        <w:rPr>
          <w:spacing w:val="-1"/>
          <w:sz w:val="20"/>
          <w:szCs w:val="20"/>
        </w:rPr>
        <w:t>information</w:t>
      </w:r>
      <w:r w:rsidR="00C75B72">
        <w:rPr>
          <w:sz w:val="20"/>
          <w:szCs w:val="20"/>
        </w:rPr>
        <w:t xml:space="preserve"> </w:t>
      </w:r>
      <w:r w:rsidR="00C75B72">
        <w:rPr>
          <w:spacing w:val="-1"/>
          <w:sz w:val="20"/>
          <w:szCs w:val="20"/>
        </w:rPr>
        <w:t>and</w:t>
      </w:r>
      <w:r w:rsidR="00C75B72">
        <w:rPr>
          <w:sz w:val="20"/>
          <w:szCs w:val="20"/>
        </w:rPr>
        <w:t xml:space="preserve"> </w:t>
      </w:r>
      <w:r w:rsidR="00C75B72">
        <w:rPr>
          <w:spacing w:val="-1"/>
          <w:sz w:val="20"/>
          <w:szCs w:val="20"/>
        </w:rPr>
        <w:t>degrees</w:t>
      </w:r>
      <w:r w:rsidR="00C75B72">
        <w:rPr>
          <w:spacing w:val="109"/>
          <w:sz w:val="20"/>
          <w:szCs w:val="20"/>
        </w:rPr>
        <w:t xml:space="preserve"> </w:t>
      </w:r>
      <w:r w:rsidR="00C75B72">
        <w:rPr>
          <w:sz w:val="20"/>
          <w:szCs w:val="20"/>
        </w:rPr>
        <w:t xml:space="preserve">earned if </w:t>
      </w:r>
      <w:r w:rsidR="00C75B72">
        <w:rPr>
          <w:spacing w:val="-2"/>
          <w:sz w:val="20"/>
          <w:szCs w:val="20"/>
        </w:rPr>
        <w:t>applicable.</w:t>
      </w:r>
    </w:p>
    <w:p w14:paraId="0779D181" w14:textId="77777777" w:rsidR="00C75B72" w:rsidRDefault="00C75B72">
      <w:pPr>
        <w:pStyle w:val="BodyText"/>
        <w:kinsoku w:val="0"/>
        <w:overflowPunct w:val="0"/>
        <w:ind w:left="0"/>
        <w:rPr>
          <w:sz w:val="20"/>
          <w:szCs w:val="20"/>
        </w:rPr>
      </w:pPr>
    </w:p>
    <w:p w14:paraId="74631653" w14:textId="3FEA151B" w:rsidR="00C75B72" w:rsidRDefault="00C75B72">
      <w:pPr>
        <w:pStyle w:val="BodyText"/>
        <w:kinsoku w:val="0"/>
        <w:overflowPunct w:val="0"/>
        <w:spacing w:before="7"/>
        <w:ind w:left="0"/>
        <w:rPr>
          <w:sz w:val="11"/>
          <w:szCs w:val="11"/>
        </w:rPr>
      </w:pPr>
    </w:p>
    <w:p w14:paraId="1238744B" w14:textId="1AD21FAA" w:rsidR="005D413B" w:rsidRDefault="005D413B">
      <w:pPr>
        <w:pStyle w:val="BodyText"/>
        <w:kinsoku w:val="0"/>
        <w:overflowPunct w:val="0"/>
        <w:spacing w:before="7"/>
        <w:ind w:left="0"/>
        <w:rPr>
          <w:sz w:val="11"/>
          <w:szCs w:val="11"/>
        </w:rPr>
      </w:pPr>
    </w:p>
    <w:p w14:paraId="0A157C00" w14:textId="77777777" w:rsidR="005D413B" w:rsidRDefault="005D413B">
      <w:pPr>
        <w:pStyle w:val="BodyText"/>
        <w:kinsoku w:val="0"/>
        <w:overflowPunct w:val="0"/>
        <w:spacing w:before="7"/>
        <w:ind w:left="0"/>
        <w:rPr>
          <w:sz w:val="11"/>
          <w:szCs w:val="11"/>
        </w:rPr>
      </w:pPr>
    </w:p>
    <w:tbl>
      <w:tblPr>
        <w:tblW w:w="0" w:type="auto"/>
        <w:tblInd w:w="160" w:type="dxa"/>
        <w:tblLayout w:type="fixed"/>
        <w:tblCellMar>
          <w:left w:w="0" w:type="dxa"/>
          <w:right w:w="0" w:type="dxa"/>
        </w:tblCellMar>
        <w:tblLook w:val="0000" w:firstRow="0" w:lastRow="0" w:firstColumn="0" w:lastColumn="0" w:noHBand="0" w:noVBand="0"/>
      </w:tblPr>
      <w:tblGrid>
        <w:gridCol w:w="1882"/>
        <w:gridCol w:w="2068"/>
        <w:gridCol w:w="1870"/>
        <w:gridCol w:w="866"/>
        <w:gridCol w:w="1004"/>
        <w:gridCol w:w="1224"/>
        <w:gridCol w:w="1886"/>
      </w:tblGrid>
      <w:tr w:rsidR="00C75B72" w:rsidRPr="009C2B40" w14:paraId="7CA16A22" w14:textId="77777777" w:rsidTr="005D413B">
        <w:trPr>
          <w:trHeight w:hRule="exact" w:val="1449"/>
        </w:trPr>
        <w:tc>
          <w:tcPr>
            <w:tcW w:w="10800" w:type="dxa"/>
            <w:gridSpan w:val="7"/>
            <w:tcBorders>
              <w:top w:val="single" w:sz="8" w:space="0" w:color="000000"/>
              <w:left w:val="single" w:sz="8" w:space="0" w:color="000000"/>
              <w:bottom w:val="single" w:sz="8" w:space="0" w:color="000000"/>
              <w:right w:val="single" w:sz="8" w:space="0" w:color="000000"/>
            </w:tcBorders>
          </w:tcPr>
          <w:p w14:paraId="185C7028" w14:textId="77777777" w:rsidR="00C75B72" w:rsidRPr="009C2B40" w:rsidRDefault="00C75B72">
            <w:pPr>
              <w:pStyle w:val="TableParagraph"/>
              <w:kinsoku w:val="0"/>
              <w:overflowPunct w:val="0"/>
              <w:spacing w:before="47"/>
              <w:ind w:left="120"/>
              <w:rPr>
                <w:rFonts w:ascii="Myriad Pro" w:hAnsi="Myriad Pro" w:cs="Myriad Pro"/>
                <w:sz w:val="36"/>
                <w:szCs w:val="36"/>
              </w:rPr>
            </w:pPr>
            <w:r w:rsidRPr="009C2B40">
              <w:rPr>
                <w:rFonts w:ascii="Myriad Pro" w:hAnsi="Myriad Pro" w:cs="Myriad Pro"/>
                <w:sz w:val="36"/>
                <w:szCs w:val="36"/>
              </w:rPr>
              <w:t>EDU</w:t>
            </w:r>
            <w:r w:rsidRPr="009C2B40">
              <w:rPr>
                <w:rFonts w:ascii="Myriad Pro" w:hAnsi="Myriad Pro" w:cs="Myriad Pro"/>
                <w:spacing w:val="1"/>
                <w:sz w:val="36"/>
                <w:szCs w:val="36"/>
              </w:rPr>
              <w:t>C</w:t>
            </w:r>
            <w:r w:rsidRPr="009C2B40">
              <w:rPr>
                <w:rFonts w:ascii="Myriad Pro" w:hAnsi="Myriad Pro" w:cs="Myriad Pro"/>
                <w:spacing w:val="-28"/>
                <w:sz w:val="36"/>
                <w:szCs w:val="36"/>
              </w:rPr>
              <w:t>A</w:t>
            </w:r>
            <w:r w:rsidRPr="009C2B40">
              <w:rPr>
                <w:rFonts w:ascii="Myriad Pro" w:hAnsi="Myriad Pro" w:cs="Myriad Pro"/>
                <w:sz w:val="36"/>
                <w:szCs w:val="36"/>
              </w:rPr>
              <w:t>TION</w:t>
            </w:r>
          </w:p>
          <w:p w14:paraId="2D4767B4" w14:textId="77777777" w:rsidR="00C75B72" w:rsidRPr="009C2B40" w:rsidRDefault="00C75B72">
            <w:pPr>
              <w:pStyle w:val="TableParagraph"/>
              <w:tabs>
                <w:tab w:val="left" w:pos="6599"/>
                <w:tab w:val="left" w:pos="8039"/>
              </w:tabs>
              <w:kinsoku w:val="0"/>
              <w:overflowPunct w:val="0"/>
              <w:spacing w:before="79"/>
              <w:ind w:left="120"/>
              <w:rPr>
                <w:rFonts w:ascii="Myriad Pro" w:hAnsi="Myriad Pro" w:cs="Myriad Pro"/>
                <w:sz w:val="20"/>
                <w:szCs w:val="20"/>
              </w:rPr>
            </w:pPr>
            <w:r w:rsidRPr="009C2B40">
              <w:rPr>
                <w:rFonts w:ascii="Myriad Pro" w:hAnsi="Myriad Pro" w:cs="Myriad Pro"/>
                <w:spacing w:val="-1"/>
                <w:sz w:val="20"/>
                <w:szCs w:val="20"/>
              </w:rPr>
              <w:t>Circle</w:t>
            </w:r>
            <w:r w:rsidRPr="009C2B40">
              <w:rPr>
                <w:rFonts w:ascii="Myriad Pro" w:hAnsi="Myriad Pro" w:cs="Myriad Pro"/>
                <w:sz w:val="20"/>
                <w:szCs w:val="20"/>
              </w:rPr>
              <w:t xml:space="preserve"> highest </w:t>
            </w:r>
            <w:r w:rsidRPr="009C2B40">
              <w:rPr>
                <w:rFonts w:ascii="Myriad Pro" w:hAnsi="Myriad Pro" w:cs="Myriad Pro"/>
                <w:spacing w:val="-1"/>
                <w:sz w:val="20"/>
                <w:szCs w:val="20"/>
              </w:rPr>
              <w:t>grade</w:t>
            </w:r>
            <w:r w:rsidRPr="009C2B40">
              <w:rPr>
                <w:rFonts w:ascii="Myriad Pro" w:hAnsi="Myriad Pro" w:cs="Myriad Pro"/>
                <w:sz w:val="20"/>
                <w:szCs w:val="20"/>
              </w:rPr>
              <w:t xml:space="preserve"> </w:t>
            </w:r>
            <w:r w:rsidRPr="009C2B40">
              <w:rPr>
                <w:rFonts w:ascii="Myriad Pro" w:hAnsi="Myriad Pro" w:cs="Myriad Pro"/>
                <w:spacing w:val="-1"/>
                <w:sz w:val="20"/>
                <w:szCs w:val="20"/>
              </w:rPr>
              <w:t>completed:</w:t>
            </w:r>
            <w:r w:rsidRPr="009C2B40">
              <w:rPr>
                <w:rFonts w:ascii="Myriad Pro" w:hAnsi="Myriad Pro" w:cs="Myriad Pro"/>
                <w:spacing w:val="-1"/>
                <w:sz w:val="20"/>
                <w:szCs w:val="20"/>
              </w:rPr>
              <w:tab/>
            </w:r>
            <w:r w:rsidRPr="009C2B40">
              <w:rPr>
                <w:rFonts w:ascii="Myriad Pro" w:hAnsi="Myriad Pro" w:cs="Myriad Pro"/>
                <w:spacing w:val="-1"/>
                <w:w w:val="95"/>
                <w:sz w:val="20"/>
                <w:szCs w:val="20"/>
              </w:rPr>
              <w:t>College</w:t>
            </w:r>
            <w:r w:rsidRPr="009C2B40">
              <w:rPr>
                <w:rFonts w:ascii="Myriad Pro" w:hAnsi="Myriad Pro" w:cs="Myriad Pro"/>
                <w:spacing w:val="-1"/>
                <w:w w:val="95"/>
                <w:sz w:val="20"/>
                <w:szCs w:val="20"/>
              </w:rPr>
              <w:tab/>
            </w:r>
            <w:r w:rsidRPr="009C2B40">
              <w:rPr>
                <w:rFonts w:ascii="Myriad Pro" w:hAnsi="Myriad Pro" w:cs="Myriad Pro"/>
                <w:spacing w:val="-1"/>
                <w:sz w:val="20"/>
                <w:szCs w:val="20"/>
              </w:rPr>
              <w:t>Graduate</w:t>
            </w:r>
            <w:r w:rsidRPr="009C2B40">
              <w:rPr>
                <w:rFonts w:ascii="Myriad Pro" w:hAnsi="Myriad Pro" w:cs="Myriad Pro"/>
                <w:sz w:val="20"/>
                <w:szCs w:val="20"/>
              </w:rPr>
              <w:t xml:space="preserve"> School</w:t>
            </w:r>
          </w:p>
          <w:p w14:paraId="6FC52E8F" w14:textId="7542CB29" w:rsidR="00C75B72" w:rsidRDefault="00C75B72">
            <w:pPr>
              <w:pStyle w:val="TableParagraph"/>
              <w:kinsoku w:val="0"/>
              <w:overflowPunct w:val="0"/>
              <w:spacing w:before="119"/>
              <w:ind w:left="120"/>
              <w:rPr>
                <w:rFonts w:ascii="Myriad Pro" w:hAnsi="Myriad Pro" w:cs="Myriad Pro"/>
                <w:spacing w:val="-1"/>
                <w:sz w:val="20"/>
                <w:szCs w:val="20"/>
              </w:rPr>
            </w:pPr>
            <w:r w:rsidRPr="009C2B40">
              <w:rPr>
                <w:rFonts w:ascii="Myriad Pro" w:hAnsi="Myriad Pro" w:cs="Myriad Pro"/>
                <w:sz w:val="20"/>
                <w:szCs w:val="20"/>
              </w:rPr>
              <w:t xml:space="preserve">Under Semester/Quarter </w:t>
            </w:r>
            <w:r w:rsidRPr="009C2B40">
              <w:rPr>
                <w:rFonts w:ascii="Myriad Pro" w:hAnsi="Myriad Pro" w:cs="Myriad Pro"/>
                <w:spacing w:val="-1"/>
                <w:sz w:val="20"/>
                <w:szCs w:val="20"/>
              </w:rPr>
              <w:t>Hours,</w:t>
            </w:r>
            <w:r w:rsidRPr="009C2B40">
              <w:rPr>
                <w:rFonts w:ascii="Myriad Pro" w:hAnsi="Myriad Pro" w:cs="Myriad Pro"/>
                <w:sz w:val="20"/>
                <w:szCs w:val="20"/>
              </w:rPr>
              <w:t xml:space="preserve"> list the hours of </w:t>
            </w:r>
            <w:r w:rsidRPr="009C2B40">
              <w:rPr>
                <w:rFonts w:ascii="Myriad Pro" w:hAnsi="Myriad Pro" w:cs="Myriad Pro"/>
                <w:spacing w:val="-1"/>
                <w:sz w:val="20"/>
                <w:szCs w:val="20"/>
              </w:rPr>
              <w:t>credit</w:t>
            </w:r>
            <w:r w:rsidRPr="009C2B40">
              <w:rPr>
                <w:rFonts w:ascii="Myriad Pro" w:hAnsi="Myriad Pro" w:cs="Myriad Pro"/>
                <w:sz w:val="20"/>
                <w:szCs w:val="20"/>
              </w:rPr>
              <w:t xml:space="preserve"> </w:t>
            </w:r>
            <w:r w:rsidRPr="009C2B40">
              <w:rPr>
                <w:rFonts w:ascii="Myriad Pro" w:hAnsi="Myriad Pro" w:cs="Myriad Pro"/>
                <w:spacing w:val="-1"/>
                <w:sz w:val="20"/>
                <w:szCs w:val="20"/>
              </w:rPr>
              <w:t>received</w:t>
            </w:r>
            <w:r w:rsidRPr="009C2B40">
              <w:rPr>
                <w:rFonts w:ascii="Myriad Pro" w:hAnsi="Myriad Pro" w:cs="Myriad Pro"/>
                <w:sz w:val="20"/>
                <w:szCs w:val="20"/>
              </w:rPr>
              <w:t xml:space="preserve"> and if they </w:t>
            </w:r>
            <w:r w:rsidRPr="009C2B40">
              <w:rPr>
                <w:rFonts w:ascii="Myriad Pro" w:hAnsi="Myriad Pro" w:cs="Myriad Pro"/>
                <w:spacing w:val="-1"/>
                <w:sz w:val="20"/>
                <w:szCs w:val="20"/>
              </w:rPr>
              <w:t>were</w:t>
            </w:r>
            <w:r w:rsidRPr="009C2B40">
              <w:rPr>
                <w:rFonts w:ascii="Myriad Pro" w:hAnsi="Myriad Pro" w:cs="Myriad Pro"/>
                <w:sz w:val="20"/>
                <w:szCs w:val="20"/>
              </w:rPr>
              <w:t xml:space="preserve"> </w:t>
            </w:r>
            <w:r w:rsidRPr="009C2B40">
              <w:rPr>
                <w:rFonts w:ascii="Myriad Pro" w:hAnsi="Myriad Pro" w:cs="Myriad Pro"/>
                <w:spacing w:val="-1"/>
                <w:sz w:val="20"/>
                <w:szCs w:val="20"/>
              </w:rPr>
              <w:t>semester</w:t>
            </w:r>
            <w:r w:rsidRPr="009C2B40">
              <w:rPr>
                <w:rFonts w:ascii="Myriad Pro" w:hAnsi="Myriad Pro" w:cs="Myriad Pro"/>
                <w:sz w:val="20"/>
                <w:szCs w:val="20"/>
              </w:rPr>
              <w:t xml:space="preserve"> (S) or quarter </w:t>
            </w:r>
            <w:r w:rsidRPr="009C2B40">
              <w:rPr>
                <w:rFonts w:ascii="Myriad Pro" w:hAnsi="Myriad Pro" w:cs="Myriad Pro"/>
                <w:spacing w:val="-2"/>
                <w:sz w:val="20"/>
                <w:szCs w:val="20"/>
              </w:rPr>
              <w:t>(Q)</w:t>
            </w:r>
            <w:r w:rsidRPr="009C2B40">
              <w:rPr>
                <w:rFonts w:ascii="Myriad Pro" w:hAnsi="Myriad Pro" w:cs="Myriad Pro"/>
                <w:sz w:val="20"/>
                <w:szCs w:val="20"/>
              </w:rPr>
              <w:t xml:space="preserve"> </w:t>
            </w:r>
            <w:r w:rsidRPr="009C2B40">
              <w:rPr>
                <w:rFonts w:ascii="Myriad Pro" w:hAnsi="Myriad Pro" w:cs="Myriad Pro"/>
                <w:spacing w:val="-1"/>
                <w:sz w:val="20"/>
                <w:szCs w:val="20"/>
              </w:rPr>
              <w:t>hours.</w:t>
            </w:r>
          </w:p>
          <w:p w14:paraId="1E78E8D2" w14:textId="77777777" w:rsidR="005D413B" w:rsidRDefault="005D413B">
            <w:pPr>
              <w:pStyle w:val="TableParagraph"/>
              <w:kinsoku w:val="0"/>
              <w:overflowPunct w:val="0"/>
              <w:spacing w:before="119"/>
              <w:ind w:left="120"/>
              <w:rPr>
                <w:rFonts w:ascii="Myriad Pro" w:hAnsi="Myriad Pro" w:cs="Myriad Pro"/>
                <w:spacing w:val="-1"/>
                <w:sz w:val="20"/>
                <w:szCs w:val="20"/>
              </w:rPr>
            </w:pPr>
          </w:p>
          <w:p w14:paraId="385F6D1F" w14:textId="77777777" w:rsidR="005D413B" w:rsidRDefault="005D413B">
            <w:pPr>
              <w:pStyle w:val="TableParagraph"/>
              <w:kinsoku w:val="0"/>
              <w:overflowPunct w:val="0"/>
              <w:spacing w:before="119"/>
              <w:ind w:left="120"/>
              <w:rPr>
                <w:rFonts w:ascii="Myriad Pro" w:hAnsi="Myriad Pro" w:cs="Myriad Pro"/>
                <w:spacing w:val="-1"/>
                <w:sz w:val="20"/>
                <w:szCs w:val="20"/>
              </w:rPr>
            </w:pPr>
          </w:p>
          <w:p w14:paraId="27622E92" w14:textId="7A981B62" w:rsidR="005D413B" w:rsidRPr="009C2B40" w:rsidRDefault="005D413B">
            <w:pPr>
              <w:pStyle w:val="TableParagraph"/>
              <w:kinsoku w:val="0"/>
              <w:overflowPunct w:val="0"/>
              <w:spacing w:before="119"/>
              <w:ind w:left="120"/>
            </w:pPr>
          </w:p>
        </w:tc>
      </w:tr>
      <w:tr w:rsidR="00C75B72" w:rsidRPr="009C2B40" w14:paraId="4D8DBF84" w14:textId="77777777" w:rsidTr="005D413B">
        <w:trPr>
          <w:trHeight w:hRule="exact" w:val="1080"/>
        </w:trPr>
        <w:tc>
          <w:tcPr>
            <w:tcW w:w="1882" w:type="dxa"/>
            <w:tcBorders>
              <w:top w:val="single" w:sz="8" w:space="0" w:color="000000"/>
              <w:left w:val="single" w:sz="8" w:space="0" w:color="000000"/>
              <w:bottom w:val="single" w:sz="8" w:space="0" w:color="000000"/>
              <w:right w:val="single" w:sz="8" w:space="0" w:color="000000"/>
            </w:tcBorders>
          </w:tcPr>
          <w:p w14:paraId="5771850C" w14:textId="77777777" w:rsidR="00C75B72" w:rsidRPr="009C2B40" w:rsidRDefault="00C75B72">
            <w:pPr>
              <w:pStyle w:val="TableParagraph"/>
              <w:kinsoku w:val="0"/>
              <w:overflowPunct w:val="0"/>
              <w:spacing w:before="68"/>
              <w:ind w:left="120"/>
            </w:pPr>
            <w:r w:rsidRPr="009C2B40">
              <w:rPr>
                <w:rFonts w:ascii="Myriad Pro" w:hAnsi="Myriad Pro" w:cs="Myriad Pro"/>
                <w:sz w:val="18"/>
                <w:szCs w:val="18"/>
              </w:rPr>
              <w:t>Schools</w:t>
            </w:r>
          </w:p>
        </w:tc>
        <w:tc>
          <w:tcPr>
            <w:tcW w:w="2068" w:type="dxa"/>
            <w:tcBorders>
              <w:top w:val="single" w:sz="8" w:space="0" w:color="000000"/>
              <w:left w:val="single" w:sz="8" w:space="0" w:color="000000"/>
              <w:bottom w:val="single" w:sz="8" w:space="0" w:color="000000"/>
              <w:right w:val="single" w:sz="8" w:space="0" w:color="000000"/>
            </w:tcBorders>
          </w:tcPr>
          <w:p w14:paraId="390A1060" w14:textId="77777777" w:rsidR="00C75B72" w:rsidRPr="009C2B40" w:rsidRDefault="00C75B72">
            <w:pPr>
              <w:pStyle w:val="TableParagraph"/>
              <w:kinsoku w:val="0"/>
              <w:overflowPunct w:val="0"/>
              <w:spacing w:before="68"/>
              <w:ind w:left="97"/>
            </w:pPr>
            <w:r w:rsidRPr="009C2B40">
              <w:rPr>
                <w:rFonts w:ascii="Myriad Pro" w:hAnsi="Myriad Pro" w:cs="Myriad Pro"/>
                <w:spacing w:val="-1"/>
                <w:sz w:val="18"/>
                <w:szCs w:val="18"/>
              </w:rPr>
              <w:t>Name/Location</w:t>
            </w:r>
          </w:p>
        </w:tc>
        <w:tc>
          <w:tcPr>
            <w:tcW w:w="1870" w:type="dxa"/>
            <w:tcBorders>
              <w:top w:val="single" w:sz="8" w:space="0" w:color="000000"/>
              <w:left w:val="single" w:sz="8" w:space="0" w:color="000000"/>
              <w:bottom w:val="single" w:sz="8" w:space="0" w:color="000000"/>
              <w:right w:val="single" w:sz="8" w:space="0" w:color="000000"/>
            </w:tcBorders>
          </w:tcPr>
          <w:p w14:paraId="522305BF" w14:textId="77777777" w:rsidR="00C75B72" w:rsidRPr="009C2B40" w:rsidRDefault="00C75B72">
            <w:pPr>
              <w:pStyle w:val="TableParagraph"/>
              <w:kinsoku w:val="0"/>
              <w:overflowPunct w:val="0"/>
              <w:spacing w:before="68"/>
              <w:ind w:left="60" w:firstLine="3"/>
              <w:rPr>
                <w:rFonts w:ascii="Myriad Pro" w:hAnsi="Myriad Pro" w:cs="Myriad Pro"/>
                <w:sz w:val="18"/>
                <w:szCs w:val="18"/>
              </w:rPr>
            </w:pPr>
            <w:r w:rsidRPr="009C2B40">
              <w:rPr>
                <w:rFonts w:ascii="Myriad Pro" w:hAnsi="Myriad Pro" w:cs="Myriad Pro"/>
                <w:spacing w:val="-1"/>
                <w:sz w:val="18"/>
                <w:szCs w:val="18"/>
              </w:rPr>
              <w:t>Dates</w:t>
            </w:r>
            <w:r w:rsidRPr="009C2B40">
              <w:rPr>
                <w:rFonts w:ascii="Myriad Pro" w:hAnsi="Myriad Pro" w:cs="Myriad Pro"/>
                <w:sz w:val="18"/>
                <w:szCs w:val="18"/>
              </w:rPr>
              <w:t xml:space="preserve"> </w:t>
            </w:r>
            <w:r w:rsidRPr="009C2B40">
              <w:rPr>
                <w:rFonts w:ascii="Myriad Pro" w:hAnsi="Myriad Pro" w:cs="Myriad Pro"/>
                <w:spacing w:val="-1"/>
                <w:sz w:val="18"/>
                <w:szCs w:val="18"/>
              </w:rPr>
              <w:t>Attended</w:t>
            </w:r>
            <w:r w:rsidRPr="009C2B40">
              <w:rPr>
                <w:rFonts w:ascii="Myriad Pro" w:hAnsi="Myriad Pro" w:cs="Myriad Pro"/>
                <w:sz w:val="18"/>
                <w:szCs w:val="18"/>
              </w:rPr>
              <w:t xml:space="preserve"> (mo/yr)</w:t>
            </w:r>
          </w:p>
          <w:p w14:paraId="24A0462E" w14:textId="77777777" w:rsidR="00C75B72" w:rsidRPr="009C2B40" w:rsidRDefault="00C75B72">
            <w:pPr>
              <w:pStyle w:val="TableParagraph"/>
              <w:kinsoku w:val="0"/>
              <w:overflowPunct w:val="0"/>
              <w:spacing w:before="6"/>
              <w:rPr>
                <w:rFonts w:ascii="Minion Pro" w:hAnsi="Minion Pro" w:cs="Minion Pro"/>
                <w:sz w:val="15"/>
                <w:szCs w:val="15"/>
              </w:rPr>
            </w:pPr>
          </w:p>
          <w:p w14:paraId="33B12BBA" w14:textId="77777777" w:rsidR="00C75B72" w:rsidRPr="009C2B40" w:rsidRDefault="00C75B72">
            <w:pPr>
              <w:pStyle w:val="TableParagraph"/>
              <w:tabs>
                <w:tab w:val="left" w:pos="1052"/>
              </w:tabs>
              <w:kinsoku w:val="0"/>
              <w:overflowPunct w:val="0"/>
              <w:ind w:left="60"/>
            </w:pPr>
            <w:r w:rsidRPr="009C2B40">
              <w:rPr>
                <w:rFonts w:ascii="Myriad Pro" w:hAnsi="Myriad Pro" w:cs="Myriad Pro"/>
                <w:spacing w:val="-2"/>
                <w:sz w:val="18"/>
                <w:szCs w:val="18"/>
              </w:rPr>
              <w:t>From</w:t>
            </w:r>
            <w:r w:rsidRPr="009C2B40">
              <w:rPr>
                <w:rFonts w:ascii="Myriad Pro" w:hAnsi="Myriad Pro" w:cs="Myriad Pro"/>
                <w:spacing w:val="-2"/>
                <w:sz w:val="18"/>
                <w:szCs w:val="18"/>
              </w:rPr>
              <w:tab/>
            </w:r>
            <w:r w:rsidRPr="009C2B40">
              <w:rPr>
                <w:rFonts w:ascii="Myriad Pro" w:hAnsi="Myriad Pro" w:cs="Myriad Pro"/>
                <w:spacing w:val="-7"/>
                <w:sz w:val="18"/>
                <w:szCs w:val="18"/>
              </w:rPr>
              <w:t>To</w:t>
            </w:r>
          </w:p>
        </w:tc>
        <w:tc>
          <w:tcPr>
            <w:tcW w:w="866" w:type="dxa"/>
            <w:tcBorders>
              <w:top w:val="single" w:sz="8" w:space="0" w:color="000000"/>
              <w:left w:val="single" w:sz="8" w:space="0" w:color="000000"/>
              <w:bottom w:val="single" w:sz="8" w:space="0" w:color="000000"/>
              <w:right w:val="single" w:sz="8" w:space="0" w:color="000000"/>
            </w:tcBorders>
          </w:tcPr>
          <w:p w14:paraId="2EE75052" w14:textId="77777777" w:rsidR="00C75B72" w:rsidRPr="009C2B40" w:rsidRDefault="00C75B72">
            <w:pPr>
              <w:pStyle w:val="TableParagraph"/>
              <w:kinsoku w:val="0"/>
              <w:overflowPunct w:val="0"/>
              <w:spacing w:before="68"/>
              <w:ind w:left="38"/>
            </w:pPr>
            <w:r w:rsidRPr="009C2B40">
              <w:rPr>
                <w:rFonts w:ascii="Myriad Pro" w:hAnsi="Myriad Pro" w:cs="Myriad Pro"/>
                <w:spacing w:val="-1"/>
                <w:sz w:val="18"/>
                <w:szCs w:val="18"/>
              </w:rPr>
              <w:t>Graduate?</w:t>
            </w:r>
          </w:p>
        </w:tc>
        <w:tc>
          <w:tcPr>
            <w:tcW w:w="1004" w:type="dxa"/>
            <w:tcBorders>
              <w:top w:val="single" w:sz="8" w:space="0" w:color="000000"/>
              <w:left w:val="single" w:sz="8" w:space="0" w:color="000000"/>
              <w:bottom w:val="single" w:sz="8" w:space="0" w:color="000000"/>
              <w:right w:val="single" w:sz="8" w:space="0" w:color="000000"/>
            </w:tcBorders>
          </w:tcPr>
          <w:p w14:paraId="7B0113C8" w14:textId="77777777" w:rsidR="00C75B72" w:rsidRPr="009C2B40" w:rsidRDefault="00C75B72">
            <w:pPr>
              <w:pStyle w:val="TableParagraph"/>
              <w:kinsoku w:val="0"/>
              <w:overflowPunct w:val="0"/>
              <w:spacing w:before="68"/>
              <w:ind w:left="74"/>
            </w:pPr>
            <w:r w:rsidRPr="009C2B40">
              <w:rPr>
                <w:rFonts w:ascii="Myriad Pro" w:hAnsi="Myriad Pro" w:cs="Myriad Pro"/>
                <w:sz w:val="18"/>
                <w:szCs w:val="18"/>
              </w:rPr>
              <w:t>S/Q Hours</w:t>
            </w:r>
          </w:p>
        </w:tc>
        <w:tc>
          <w:tcPr>
            <w:tcW w:w="1224" w:type="dxa"/>
            <w:tcBorders>
              <w:top w:val="single" w:sz="8" w:space="0" w:color="000000"/>
              <w:left w:val="single" w:sz="8" w:space="0" w:color="000000"/>
              <w:bottom w:val="single" w:sz="8" w:space="0" w:color="000000"/>
              <w:right w:val="single" w:sz="8" w:space="0" w:color="000000"/>
            </w:tcBorders>
          </w:tcPr>
          <w:p w14:paraId="7360D01F" w14:textId="77777777" w:rsidR="00C75B72" w:rsidRPr="009C2B40" w:rsidRDefault="00C75B72">
            <w:pPr>
              <w:pStyle w:val="TableParagraph"/>
              <w:kinsoku w:val="0"/>
              <w:overflowPunct w:val="0"/>
              <w:spacing w:before="68" w:line="253" w:lineRule="auto"/>
              <w:ind w:left="80" w:right="169" w:firstLine="10"/>
            </w:pPr>
            <w:r w:rsidRPr="009C2B40">
              <w:rPr>
                <w:rFonts w:ascii="Myriad Pro" w:hAnsi="Myriad Pro" w:cs="Myriad Pro"/>
                <w:sz w:val="18"/>
                <w:szCs w:val="18"/>
              </w:rPr>
              <w:t>Major/Minor</w:t>
            </w:r>
            <w:r w:rsidRPr="009C2B40">
              <w:rPr>
                <w:rFonts w:ascii="Myriad Pro" w:hAnsi="Myriad Pro" w:cs="Myriad Pro"/>
                <w:spacing w:val="23"/>
                <w:sz w:val="18"/>
                <w:szCs w:val="18"/>
              </w:rPr>
              <w:t xml:space="preserve"> </w:t>
            </w:r>
            <w:r w:rsidRPr="009C2B40">
              <w:rPr>
                <w:rFonts w:ascii="Myriad Pro" w:hAnsi="Myriad Pro" w:cs="Myriad Pro"/>
                <w:spacing w:val="-1"/>
                <w:sz w:val="18"/>
                <w:szCs w:val="18"/>
              </w:rPr>
              <w:t>Coursework</w:t>
            </w:r>
          </w:p>
        </w:tc>
        <w:tc>
          <w:tcPr>
            <w:tcW w:w="1886" w:type="dxa"/>
            <w:tcBorders>
              <w:top w:val="single" w:sz="8" w:space="0" w:color="000000"/>
              <w:left w:val="single" w:sz="8" w:space="0" w:color="000000"/>
              <w:bottom w:val="single" w:sz="8" w:space="0" w:color="000000"/>
              <w:right w:val="single" w:sz="8" w:space="0" w:color="000000"/>
            </w:tcBorders>
          </w:tcPr>
          <w:p w14:paraId="641D27D3" w14:textId="77777777" w:rsidR="00C75B72" w:rsidRPr="009C2B40" w:rsidRDefault="00C75B72">
            <w:pPr>
              <w:pStyle w:val="TableParagraph"/>
              <w:kinsoku w:val="0"/>
              <w:overflowPunct w:val="0"/>
              <w:spacing w:before="68" w:line="253" w:lineRule="auto"/>
              <w:ind w:left="76" w:right="642" w:firstLine="10"/>
            </w:pPr>
            <w:r w:rsidRPr="009C2B40">
              <w:rPr>
                <w:rFonts w:ascii="Myriad Pro" w:hAnsi="Myriad Pro" w:cs="Myriad Pro"/>
                <w:spacing w:val="-2"/>
                <w:sz w:val="18"/>
                <w:szCs w:val="18"/>
              </w:rPr>
              <w:t>Type</w:t>
            </w:r>
            <w:r w:rsidRPr="009C2B40">
              <w:rPr>
                <w:rFonts w:ascii="Myriad Pro" w:hAnsi="Myriad Pro" w:cs="Myriad Pro"/>
                <w:sz w:val="18"/>
                <w:szCs w:val="18"/>
              </w:rPr>
              <w:t xml:space="preserve"> of </w:t>
            </w:r>
            <w:r w:rsidRPr="009C2B40">
              <w:rPr>
                <w:rFonts w:ascii="Myriad Pro" w:hAnsi="Myriad Pro" w:cs="Myriad Pro"/>
                <w:spacing w:val="-1"/>
                <w:sz w:val="18"/>
                <w:szCs w:val="18"/>
              </w:rPr>
              <w:t>Degree</w:t>
            </w:r>
            <w:r w:rsidRPr="009C2B40">
              <w:rPr>
                <w:rFonts w:ascii="Myriad Pro" w:hAnsi="Myriad Pro" w:cs="Myriad Pro"/>
                <w:spacing w:val="23"/>
                <w:sz w:val="18"/>
                <w:szCs w:val="18"/>
              </w:rPr>
              <w:t xml:space="preserve"> </w:t>
            </w:r>
            <w:r w:rsidRPr="009C2B40">
              <w:rPr>
                <w:rFonts w:ascii="Myriad Pro" w:hAnsi="Myriad Pro" w:cs="Myriad Pro"/>
                <w:spacing w:val="-1"/>
                <w:sz w:val="18"/>
                <w:szCs w:val="18"/>
              </w:rPr>
              <w:t>Received</w:t>
            </w:r>
          </w:p>
        </w:tc>
      </w:tr>
      <w:tr w:rsidR="00C75B72" w:rsidRPr="009C2B40" w14:paraId="69E2EF54" w14:textId="77777777">
        <w:trPr>
          <w:trHeight w:hRule="exact" w:val="972"/>
        </w:trPr>
        <w:tc>
          <w:tcPr>
            <w:tcW w:w="1882" w:type="dxa"/>
            <w:tcBorders>
              <w:top w:val="single" w:sz="8" w:space="0" w:color="000000"/>
              <w:left w:val="single" w:sz="8" w:space="0" w:color="000000"/>
              <w:bottom w:val="single" w:sz="8" w:space="0" w:color="000000"/>
              <w:right w:val="single" w:sz="8" w:space="0" w:color="000000"/>
            </w:tcBorders>
          </w:tcPr>
          <w:p w14:paraId="51F8FA14" w14:textId="77777777" w:rsidR="00C75B72" w:rsidRPr="009C2B40" w:rsidRDefault="00C75B72">
            <w:pPr>
              <w:pStyle w:val="TableParagraph"/>
              <w:kinsoku w:val="0"/>
              <w:overflowPunct w:val="0"/>
              <w:spacing w:before="10"/>
              <w:ind w:left="120"/>
            </w:pPr>
            <w:r w:rsidRPr="009C2B40">
              <w:rPr>
                <w:rFonts w:ascii="Myriad Pro" w:hAnsi="Myriad Pro" w:cs="Myriad Pro"/>
                <w:sz w:val="18"/>
                <w:szCs w:val="18"/>
              </w:rPr>
              <w:t>High School</w:t>
            </w:r>
          </w:p>
        </w:tc>
        <w:tc>
          <w:tcPr>
            <w:tcW w:w="2068" w:type="dxa"/>
            <w:tcBorders>
              <w:top w:val="single" w:sz="8" w:space="0" w:color="000000"/>
              <w:left w:val="single" w:sz="8" w:space="0" w:color="000000"/>
              <w:bottom w:val="single" w:sz="8" w:space="0" w:color="000000"/>
              <w:right w:val="single" w:sz="8" w:space="0" w:color="000000"/>
            </w:tcBorders>
          </w:tcPr>
          <w:p w14:paraId="579EA3E9" w14:textId="77777777" w:rsidR="00C75B72" w:rsidRPr="009C2B40" w:rsidRDefault="00C75B72"/>
        </w:tc>
        <w:tc>
          <w:tcPr>
            <w:tcW w:w="1870" w:type="dxa"/>
            <w:tcBorders>
              <w:top w:val="single" w:sz="8" w:space="0" w:color="000000"/>
              <w:left w:val="single" w:sz="8" w:space="0" w:color="000000"/>
              <w:bottom w:val="single" w:sz="8" w:space="0" w:color="000000"/>
              <w:right w:val="single" w:sz="8" w:space="0" w:color="000000"/>
            </w:tcBorders>
          </w:tcPr>
          <w:p w14:paraId="7C0308E4" w14:textId="77777777" w:rsidR="00C75B72" w:rsidRPr="009C2B40" w:rsidRDefault="00C75B72"/>
        </w:tc>
        <w:tc>
          <w:tcPr>
            <w:tcW w:w="866" w:type="dxa"/>
            <w:tcBorders>
              <w:top w:val="single" w:sz="8" w:space="0" w:color="000000"/>
              <w:left w:val="single" w:sz="8" w:space="0" w:color="000000"/>
              <w:bottom w:val="single" w:sz="8" w:space="0" w:color="000000"/>
              <w:right w:val="single" w:sz="8" w:space="0" w:color="000000"/>
            </w:tcBorders>
          </w:tcPr>
          <w:p w14:paraId="1B791E92" w14:textId="77777777" w:rsidR="00C75B72" w:rsidRPr="009C2B40" w:rsidRDefault="00C75B72">
            <w:pPr>
              <w:pStyle w:val="TableParagraph"/>
              <w:kinsoku w:val="0"/>
              <w:overflowPunct w:val="0"/>
              <w:ind w:left="46"/>
            </w:pPr>
          </w:p>
        </w:tc>
        <w:tc>
          <w:tcPr>
            <w:tcW w:w="1004" w:type="dxa"/>
            <w:tcBorders>
              <w:top w:val="single" w:sz="8" w:space="0" w:color="000000"/>
              <w:left w:val="single" w:sz="8" w:space="0" w:color="000000"/>
              <w:bottom w:val="single" w:sz="8" w:space="0" w:color="000000"/>
              <w:right w:val="single" w:sz="8" w:space="0" w:color="000000"/>
            </w:tcBorders>
          </w:tcPr>
          <w:p w14:paraId="109697BD" w14:textId="77777777" w:rsidR="00C75B72" w:rsidRPr="009C2B40" w:rsidRDefault="00C75B72"/>
        </w:tc>
        <w:tc>
          <w:tcPr>
            <w:tcW w:w="1224" w:type="dxa"/>
            <w:tcBorders>
              <w:top w:val="single" w:sz="8" w:space="0" w:color="000000"/>
              <w:left w:val="single" w:sz="8" w:space="0" w:color="000000"/>
              <w:bottom w:val="single" w:sz="8" w:space="0" w:color="000000"/>
              <w:right w:val="single" w:sz="8" w:space="0" w:color="000000"/>
            </w:tcBorders>
          </w:tcPr>
          <w:p w14:paraId="7C47F92F" w14:textId="77777777" w:rsidR="00C75B72" w:rsidRPr="009C2B40" w:rsidRDefault="00C75B72"/>
        </w:tc>
        <w:tc>
          <w:tcPr>
            <w:tcW w:w="1886" w:type="dxa"/>
            <w:tcBorders>
              <w:top w:val="single" w:sz="8" w:space="0" w:color="000000"/>
              <w:left w:val="single" w:sz="8" w:space="0" w:color="000000"/>
              <w:bottom w:val="single" w:sz="8" w:space="0" w:color="000000"/>
              <w:right w:val="single" w:sz="8" w:space="0" w:color="000000"/>
            </w:tcBorders>
          </w:tcPr>
          <w:p w14:paraId="702F83DF" w14:textId="77777777" w:rsidR="00C75B72" w:rsidRPr="009C2B40" w:rsidRDefault="00C75B72"/>
        </w:tc>
      </w:tr>
      <w:tr w:rsidR="00C75B72" w:rsidRPr="009C2B40" w14:paraId="3BB072C7" w14:textId="77777777">
        <w:trPr>
          <w:trHeight w:hRule="exact" w:val="1004"/>
        </w:trPr>
        <w:tc>
          <w:tcPr>
            <w:tcW w:w="1882" w:type="dxa"/>
            <w:tcBorders>
              <w:top w:val="single" w:sz="8" w:space="0" w:color="000000"/>
              <w:left w:val="single" w:sz="8" w:space="0" w:color="000000"/>
              <w:bottom w:val="single" w:sz="8" w:space="0" w:color="000000"/>
              <w:right w:val="single" w:sz="8" w:space="0" w:color="000000"/>
            </w:tcBorders>
          </w:tcPr>
          <w:p w14:paraId="42046A51" w14:textId="77777777" w:rsidR="00C75B72" w:rsidRPr="009C2B40" w:rsidRDefault="00C75B72">
            <w:pPr>
              <w:pStyle w:val="TableParagraph"/>
              <w:kinsoku w:val="0"/>
              <w:overflowPunct w:val="0"/>
              <w:spacing w:before="22"/>
              <w:ind w:left="120"/>
            </w:pPr>
            <w:r w:rsidRPr="009C2B40">
              <w:rPr>
                <w:rFonts w:ascii="Myriad Pro" w:hAnsi="Myriad Pro" w:cs="Myriad Pro"/>
                <w:sz w:val="18"/>
                <w:szCs w:val="18"/>
              </w:rPr>
              <w:t>College/University</w:t>
            </w:r>
          </w:p>
        </w:tc>
        <w:tc>
          <w:tcPr>
            <w:tcW w:w="2068" w:type="dxa"/>
            <w:tcBorders>
              <w:top w:val="single" w:sz="8" w:space="0" w:color="000000"/>
              <w:left w:val="single" w:sz="8" w:space="0" w:color="000000"/>
              <w:bottom w:val="single" w:sz="8" w:space="0" w:color="000000"/>
              <w:right w:val="single" w:sz="8" w:space="0" w:color="000000"/>
            </w:tcBorders>
          </w:tcPr>
          <w:p w14:paraId="3E6F887B" w14:textId="77777777" w:rsidR="00C75B72" w:rsidRPr="009C2B40" w:rsidRDefault="00C75B72"/>
        </w:tc>
        <w:tc>
          <w:tcPr>
            <w:tcW w:w="1870" w:type="dxa"/>
            <w:tcBorders>
              <w:top w:val="single" w:sz="8" w:space="0" w:color="000000"/>
              <w:left w:val="single" w:sz="8" w:space="0" w:color="000000"/>
              <w:bottom w:val="single" w:sz="8" w:space="0" w:color="000000"/>
              <w:right w:val="single" w:sz="8" w:space="0" w:color="000000"/>
            </w:tcBorders>
          </w:tcPr>
          <w:p w14:paraId="57D3B577" w14:textId="77777777" w:rsidR="00C75B72" w:rsidRPr="009C2B40" w:rsidRDefault="00C75B72"/>
        </w:tc>
        <w:tc>
          <w:tcPr>
            <w:tcW w:w="866" w:type="dxa"/>
            <w:tcBorders>
              <w:top w:val="single" w:sz="8" w:space="0" w:color="000000"/>
              <w:left w:val="single" w:sz="8" w:space="0" w:color="000000"/>
              <w:bottom w:val="single" w:sz="8" w:space="0" w:color="000000"/>
              <w:right w:val="single" w:sz="8" w:space="0" w:color="000000"/>
            </w:tcBorders>
          </w:tcPr>
          <w:p w14:paraId="6FE58DD0" w14:textId="77777777" w:rsidR="00C75B72" w:rsidRPr="009C2B40" w:rsidRDefault="00C75B72">
            <w:pPr>
              <w:pStyle w:val="TableParagraph"/>
              <w:kinsoku w:val="0"/>
              <w:overflowPunct w:val="0"/>
              <w:ind w:left="46"/>
            </w:pPr>
          </w:p>
        </w:tc>
        <w:tc>
          <w:tcPr>
            <w:tcW w:w="1004" w:type="dxa"/>
            <w:tcBorders>
              <w:top w:val="single" w:sz="8" w:space="0" w:color="000000"/>
              <w:left w:val="single" w:sz="8" w:space="0" w:color="000000"/>
              <w:bottom w:val="single" w:sz="8" w:space="0" w:color="000000"/>
              <w:right w:val="single" w:sz="8" w:space="0" w:color="000000"/>
            </w:tcBorders>
          </w:tcPr>
          <w:p w14:paraId="547E60DE" w14:textId="77777777" w:rsidR="00C75B72" w:rsidRPr="009C2B40" w:rsidRDefault="00C75B72"/>
        </w:tc>
        <w:tc>
          <w:tcPr>
            <w:tcW w:w="1224" w:type="dxa"/>
            <w:tcBorders>
              <w:top w:val="single" w:sz="8" w:space="0" w:color="000000"/>
              <w:left w:val="single" w:sz="8" w:space="0" w:color="000000"/>
              <w:bottom w:val="single" w:sz="8" w:space="0" w:color="000000"/>
              <w:right w:val="single" w:sz="8" w:space="0" w:color="000000"/>
            </w:tcBorders>
          </w:tcPr>
          <w:p w14:paraId="0F570BAE" w14:textId="77777777" w:rsidR="00C75B72" w:rsidRPr="009C2B40" w:rsidRDefault="00C75B72"/>
        </w:tc>
        <w:tc>
          <w:tcPr>
            <w:tcW w:w="1886" w:type="dxa"/>
            <w:tcBorders>
              <w:top w:val="single" w:sz="8" w:space="0" w:color="000000"/>
              <w:left w:val="single" w:sz="8" w:space="0" w:color="000000"/>
              <w:bottom w:val="single" w:sz="8" w:space="0" w:color="000000"/>
              <w:right w:val="single" w:sz="8" w:space="0" w:color="000000"/>
            </w:tcBorders>
          </w:tcPr>
          <w:p w14:paraId="1967BC53" w14:textId="77777777" w:rsidR="00C75B72" w:rsidRPr="009C2B40" w:rsidRDefault="00C75B72"/>
        </w:tc>
      </w:tr>
      <w:tr w:rsidR="00C75B72" w:rsidRPr="009C2B40" w14:paraId="75BAEEAA" w14:textId="77777777">
        <w:trPr>
          <w:trHeight w:hRule="exact" w:val="1004"/>
        </w:trPr>
        <w:tc>
          <w:tcPr>
            <w:tcW w:w="1882" w:type="dxa"/>
            <w:tcBorders>
              <w:top w:val="single" w:sz="8" w:space="0" w:color="000000"/>
              <w:left w:val="single" w:sz="8" w:space="0" w:color="000000"/>
              <w:bottom w:val="single" w:sz="8" w:space="0" w:color="000000"/>
              <w:right w:val="single" w:sz="8" w:space="0" w:color="000000"/>
            </w:tcBorders>
          </w:tcPr>
          <w:p w14:paraId="7B2FFFBA" w14:textId="77777777" w:rsidR="00C75B72" w:rsidRPr="009C2B40" w:rsidRDefault="00C75B72">
            <w:pPr>
              <w:pStyle w:val="TableParagraph"/>
              <w:kinsoku w:val="0"/>
              <w:overflowPunct w:val="0"/>
              <w:spacing w:before="3"/>
              <w:ind w:left="120" w:right="289"/>
            </w:pPr>
            <w:r w:rsidRPr="009C2B40">
              <w:rPr>
                <w:rFonts w:ascii="Myriad Pro" w:hAnsi="Myriad Pro" w:cs="Myriad Pro"/>
                <w:spacing w:val="-1"/>
                <w:sz w:val="18"/>
                <w:szCs w:val="18"/>
              </w:rPr>
              <w:t>Graduate</w:t>
            </w:r>
            <w:r w:rsidRPr="009C2B40">
              <w:rPr>
                <w:rFonts w:ascii="Myriad Pro" w:hAnsi="Myriad Pro" w:cs="Myriad Pro"/>
                <w:sz w:val="18"/>
                <w:szCs w:val="18"/>
              </w:rPr>
              <w:t xml:space="preserve"> or</w:t>
            </w:r>
            <w:r w:rsidRPr="009C2B40">
              <w:rPr>
                <w:rFonts w:ascii="Myriad Pro" w:hAnsi="Myriad Pro" w:cs="Myriad Pro"/>
                <w:spacing w:val="24"/>
                <w:sz w:val="18"/>
                <w:szCs w:val="18"/>
              </w:rPr>
              <w:t xml:space="preserve"> </w:t>
            </w:r>
            <w:r w:rsidRPr="009C2B40">
              <w:rPr>
                <w:rFonts w:ascii="Myriad Pro" w:hAnsi="Myriad Pro" w:cs="Myriad Pro"/>
                <w:spacing w:val="-1"/>
                <w:sz w:val="18"/>
                <w:szCs w:val="18"/>
              </w:rPr>
              <w:t>Professional</w:t>
            </w:r>
            <w:r w:rsidRPr="009C2B40">
              <w:rPr>
                <w:rFonts w:ascii="Myriad Pro" w:hAnsi="Myriad Pro" w:cs="Myriad Pro"/>
                <w:sz w:val="18"/>
                <w:szCs w:val="18"/>
              </w:rPr>
              <w:t xml:space="preserve"> School</w:t>
            </w:r>
          </w:p>
        </w:tc>
        <w:tc>
          <w:tcPr>
            <w:tcW w:w="2068" w:type="dxa"/>
            <w:tcBorders>
              <w:top w:val="single" w:sz="8" w:space="0" w:color="000000"/>
              <w:left w:val="single" w:sz="8" w:space="0" w:color="000000"/>
              <w:bottom w:val="single" w:sz="8" w:space="0" w:color="000000"/>
              <w:right w:val="single" w:sz="8" w:space="0" w:color="000000"/>
            </w:tcBorders>
          </w:tcPr>
          <w:p w14:paraId="7B726EB0" w14:textId="77777777" w:rsidR="00C75B72" w:rsidRPr="009C2B40" w:rsidRDefault="00C75B72"/>
        </w:tc>
        <w:tc>
          <w:tcPr>
            <w:tcW w:w="1870" w:type="dxa"/>
            <w:tcBorders>
              <w:top w:val="single" w:sz="8" w:space="0" w:color="000000"/>
              <w:left w:val="single" w:sz="8" w:space="0" w:color="000000"/>
              <w:bottom w:val="single" w:sz="8" w:space="0" w:color="000000"/>
              <w:right w:val="single" w:sz="8" w:space="0" w:color="000000"/>
            </w:tcBorders>
          </w:tcPr>
          <w:p w14:paraId="700D5A55" w14:textId="77777777" w:rsidR="00C75B72" w:rsidRPr="009C2B40" w:rsidRDefault="00C75B72"/>
        </w:tc>
        <w:tc>
          <w:tcPr>
            <w:tcW w:w="866" w:type="dxa"/>
            <w:tcBorders>
              <w:top w:val="single" w:sz="8" w:space="0" w:color="000000"/>
              <w:left w:val="single" w:sz="8" w:space="0" w:color="000000"/>
              <w:bottom w:val="single" w:sz="8" w:space="0" w:color="000000"/>
              <w:right w:val="single" w:sz="8" w:space="0" w:color="000000"/>
            </w:tcBorders>
          </w:tcPr>
          <w:p w14:paraId="4B4F6D95" w14:textId="77777777" w:rsidR="00C75B72" w:rsidRPr="009C2B40" w:rsidRDefault="00C75B72">
            <w:pPr>
              <w:pStyle w:val="TableParagraph"/>
              <w:kinsoku w:val="0"/>
              <w:overflowPunct w:val="0"/>
              <w:ind w:left="46"/>
            </w:pPr>
          </w:p>
        </w:tc>
        <w:tc>
          <w:tcPr>
            <w:tcW w:w="1004" w:type="dxa"/>
            <w:tcBorders>
              <w:top w:val="single" w:sz="8" w:space="0" w:color="000000"/>
              <w:left w:val="single" w:sz="8" w:space="0" w:color="000000"/>
              <w:bottom w:val="single" w:sz="8" w:space="0" w:color="000000"/>
              <w:right w:val="single" w:sz="8" w:space="0" w:color="000000"/>
            </w:tcBorders>
          </w:tcPr>
          <w:p w14:paraId="412BCCF6" w14:textId="77777777" w:rsidR="00C75B72" w:rsidRPr="009C2B40" w:rsidRDefault="00C75B72"/>
        </w:tc>
        <w:tc>
          <w:tcPr>
            <w:tcW w:w="1224" w:type="dxa"/>
            <w:tcBorders>
              <w:top w:val="single" w:sz="8" w:space="0" w:color="000000"/>
              <w:left w:val="single" w:sz="8" w:space="0" w:color="000000"/>
              <w:bottom w:val="single" w:sz="8" w:space="0" w:color="000000"/>
              <w:right w:val="single" w:sz="8" w:space="0" w:color="000000"/>
            </w:tcBorders>
          </w:tcPr>
          <w:p w14:paraId="4862DF6B" w14:textId="77777777" w:rsidR="00C75B72" w:rsidRPr="009C2B40" w:rsidRDefault="00C75B72"/>
        </w:tc>
        <w:tc>
          <w:tcPr>
            <w:tcW w:w="1886" w:type="dxa"/>
            <w:tcBorders>
              <w:top w:val="single" w:sz="8" w:space="0" w:color="000000"/>
              <w:left w:val="single" w:sz="8" w:space="0" w:color="000000"/>
              <w:bottom w:val="single" w:sz="8" w:space="0" w:color="000000"/>
              <w:right w:val="single" w:sz="8" w:space="0" w:color="000000"/>
            </w:tcBorders>
          </w:tcPr>
          <w:p w14:paraId="1421F4D9" w14:textId="77777777" w:rsidR="00C75B72" w:rsidRPr="009C2B40" w:rsidRDefault="00C75B72"/>
        </w:tc>
      </w:tr>
      <w:tr w:rsidR="00C75B72" w:rsidRPr="009C2B40" w14:paraId="16E5A6BC" w14:textId="77777777" w:rsidTr="005D413B">
        <w:trPr>
          <w:trHeight w:hRule="exact" w:val="1161"/>
        </w:trPr>
        <w:tc>
          <w:tcPr>
            <w:tcW w:w="1882" w:type="dxa"/>
            <w:tcBorders>
              <w:top w:val="single" w:sz="8" w:space="0" w:color="000000"/>
              <w:left w:val="single" w:sz="8" w:space="0" w:color="000000"/>
              <w:bottom w:val="single" w:sz="8" w:space="0" w:color="000000"/>
              <w:right w:val="single" w:sz="8" w:space="0" w:color="000000"/>
            </w:tcBorders>
          </w:tcPr>
          <w:p w14:paraId="26DA6E3C" w14:textId="01343743" w:rsidR="00C75B72" w:rsidRDefault="00C75B72">
            <w:pPr>
              <w:pStyle w:val="TableParagraph"/>
              <w:kinsoku w:val="0"/>
              <w:overflowPunct w:val="0"/>
              <w:spacing w:before="23"/>
              <w:ind w:left="94" w:right="369"/>
              <w:rPr>
                <w:rFonts w:ascii="Myriad Pro" w:hAnsi="Myriad Pro" w:cs="Myriad Pro"/>
                <w:spacing w:val="-1"/>
                <w:sz w:val="18"/>
                <w:szCs w:val="18"/>
              </w:rPr>
            </w:pPr>
            <w:r w:rsidRPr="009C2B40">
              <w:rPr>
                <w:rFonts w:ascii="Myriad Pro" w:hAnsi="Myriad Pro" w:cs="Myriad Pro"/>
                <w:sz w:val="18"/>
                <w:szCs w:val="18"/>
              </w:rPr>
              <w:t xml:space="preserve">Other </w:t>
            </w:r>
            <w:r w:rsidRPr="009C2B40">
              <w:rPr>
                <w:rFonts w:ascii="Myriad Pro" w:hAnsi="Myriad Pro" w:cs="Myriad Pro"/>
                <w:spacing w:val="-1"/>
                <w:sz w:val="18"/>
                <w:szCs w:val="18"/>
              </w:rPr>
              <w:t>educational,</w:t>
            </w:r>
            <w:r w:rsidRPr="009C2B40">
              <w:rPr>
                <w:rFonts w:ascii="Myriad Pro" w:hAnsi="Myriad Pro" w:cs="Myriad Pro"/>
                <w:spacing w:val="24"/>
                <w:sz w:val="18"/>
                <w:szCs w:val="18"/>
              </w:rPr>
              <w:t xml:space="preserve"> </w:t>
            </w:r>
            <w:r w:rsidRPr="009C2B40">
              <w:rPr>
                <w:rFonts w:ascii="Myriad Pro" w:hAnsi="Myriad Pro" w:cs="Myriad Pro"/>
                <w:spacing w:val="-1"/>
                <w:sz w:val="18"/>
                <w:szCs w:val="18"/>
              </w:rPr>
              <w:t>vocation</w:t>
            </w:r>
            <w:r w:rsidRPr="009C2B40">
              <w:rPr>
                <w:rFonts w:ascii="Myriad Pro" w:hAnsi="Myriad Pro" w:cs="Myriad Pro"/>
                <w:sz w:val="18"/>
                <w:szCs w:val="18"/>
              </w:rPr>
              <w:t xml:space="preserve"> </w:t>
            </w:r>
            <w:r w:rsidRPr="009C2B40">
              <w:rPr>
                <w:rFonts w:ascii="Myriad Pro" w:hAnsi="Myriad Pro" w:cs="Myriad Pro"/>
                <w:spacing w:val="-1"/>
                <w:sz w:val="18"/>
                <w:szCs w:val="18"/>
              </w:rPr>
              <w:t>schools,</w:t>
            </w:r>
            <w:r w:rsidRPr="009C2B40">
              <w:rPr>
                <w:rFonts w:ascii="Myriad Pro" w:hAnsi="Myriad Pro" w:cs="Myriad Pro"/>
                <w:spacing w:val="23"/>
                <w:sz w:val="18"/>
                <w:szCs w:val="18"/>
              </w:rPr>
              <w:t xml:space="preserve"> </w:t>
            </w:r>
            <w:r w:rsidRPr="009C2B40">
              <w:rPr>
                <w:rFonts w:ascii="Myriad Pro" w:hAnsi="Myriad Pro" w:cs="Myriad Pro"/>
                <w:spacing w:val="-1"/>
                <w:sz w:val="18"/>
                <w:szCs w:val="18"/>
              </w:rPr>
              <w:t>internships,</w:t>
            </w:r>
            <w:r w:rsidRPr="009C2B40">
              <w:rPr>
                <w:rFonts w:ascii="Myriad Pro" w:hAnsi="Myriad Pro" w:cs="Myriad Pro"/>
                <w:sz w:val="18"/>
                <w:szCs w:val="18"/>
              </w:rPr>
              <w:t xml:space="preserve"> </w:t>
            </w:r>
            <w:r w:rsidRPr="009C2B40">
              <w:rPr>
                <w:rFonts w:ascii="Myriad Pro" w:hAnsi="Myriad Pro" w:cs="Myriad Pro"/>
                <w:spacing w:val="-1"/>
                <w:sz w:val="18"/>
                <w:szCs w:val="18"/>
              </w:rPr>
              <w:t>etc</w:t>
            </w:r>
          </w:p>
          <w:p w14:paraId="4B38AA6E" w14:textId="77777777" w:rsidR="005D413B" w:rsidRDefault="005D413B">
            <w:pPr>
              <w:pStyle w:val="TableParagraph"/>
              <w:kinsoku w:val="0"/>
              <w:overflowPunct w:val="0"/>
              <w:spacing w:before="23"/>
              <w:ind w:left="94" w:right="369"/>
              <w:rPr>
                <w:rFonts w:ascii="Myriad Pro" w:hAnsi="Myriad Pro" w:cs="Myriad Pro"/>
                <w:spacing w:val="-1"/>
                <w:sz w:val="18"/>
                <w:szCs w:val="18"/>
              </w:rPr>
            </w:pPr>
          </w:p>
          <w:p w14:paraId="1F62D4B0" w14:textId="1B33A1FF" w:rsidR="005D413B" w:rsidRPr="009C2B40" w:rsidRDefault="005D413B">
            <w:pPr>
              <w:pStyle w:val="TableParagraph"/>
              <w:kinsoku w:val="0"/>
              <w:overflowPunct w:val="0"/>
              <w:spacing w:before="23"/>
              <w:ind w:left="94" w:right="369"/>
            </w:pPr>
          </w:p>
        </w:tc>
        <w:tc>
          <w:tcPr>
            <w:tcW w:w="2068" w:type="dxa"/>
            <w:tcBorders>
              <w:top w:val="single" w:sz="8" w:space="0" w:color="000000"/>
              <w:left w:val="single" w:sz="8" w:space="0" w:color="000000"/>
              <w:bottom w:val="single" w:sz="8" w:space="0" w:color="000000"/>
              <w:right w:val="single" w:sz="8" w:space="0" w:color="000000"/>
            </w:tcBorders>
          </w:tcPr>
          <w:p w14:paraId="2D863131" w14:textId="77777777" w:rsidR="00C75B72" w:rsidRPr="009C2B40" w:rsidRDefault="00C75B72"/>
        </w:tc>
        <w:tc>
          <w:tcPr>
            <w:tcW w:w="1870" w:type="dxa"/>
            <w:tcBorders>
              <w:top w:val="single" w:sz="8" w:space="0" w:color="000000"/>
              <w:left w:val="single" w:sz="8" w:space="0" w:color="000000"/>
              <w:bottom w:val="single" w:sz="8" w:space="0" w:color="000000"/>
              <w:right w:val="single" w:sz="8" w:space="0" w:color="000000"/>
            </w:tcBorders>
          </w:tcPr>
          <w:p w14:paraId="1019E2B2" w14:textId="77777777" w:rsidR="00C75B72" w:rsidRPr="009C2B40" w:rsidRDefault="00C75B72"/>
        </w:tc>
        <w:tc>
          <w:tcPr>
            <w:tcW w:w="866" w:type="dxa"/>
            <w:tcBorders>
              <w:top w:val="single" w:sz="8" w:space="0" w:color="000000"/>
              <w:left w:val="single" w:sz="8" w:space="0" w:color="000000"/>
              <w:bottom w:val="single" w:sz="8" w:space="0" w:color="000000"/>
              <w:right w:val="single" w:sz="8" w:space="0" w:color="000000"/>
            </w:tcBorders>
          </w:tcPr>
          <w:p w14:paraId="4C1A7B7D" w14:textId="77777777" w:rsidR="00C75B72" w:rsidRPr="009C2B40" w:rsidRDefault="00C75B72">
            <w:pPr>
              <w:pStyle w:val="TableParagraph"/>
              <w:kinsoku w:val="0"/>
              <w:overflowPunct w:val="0"/>
              <w:spacing w:before="141" w:line="479" w:lineRule="auto"/>
              <w:ind w:left="46" w:right="552"/>
            </w:pPr>
          </w:p>
        </w:tc>
        <w:tc>
          <w:tcPr>
            <w:tcW w:w="1004" w:type="dxa"/>
            <w:tcBorders>
              <w:top w:val="single" w:sz="8" w:space="0" w:color="000000"/>
              <w:left w:val="single" w:sz="8" w:space="0" w:color="000000"/>
              <w:bottom w:val="single" w:sz="8" w:space="0" w:color="000000"/>
              <w:right w:val="single" w:sz="8" w:space="0" w:color="000000"/>
            </w:tcBorders>
          </w:tcPr>
          <w:p w14:paraId="2F00466C" w14:textId="77777777" w:rsidR="00C75B72" w:rsidRPr="009C2B40" w:rsidRDefault="00C75B72"/>
        </w:tc>
        <w:tc>
          <w:tcPr>
            <w:tcW w:w="1224" w:type="dxa"/>
            <w:tcBorders>
              <w:top w:val="single" w:sz="8" w:space="0" w:color="000000"/>
              <w:left w:val="single" w:sz="8" w:space="0" w:color="000000"/>
              <w:bottom w:val="single" w:sz="8" w:space="0" w:color="000000"/>
              <w:right w:val="single" w:sz="8" w:space="0" w:color="000000"/>
            </w:tcBorders>
          </w:tcPr>
          <w:p w14:paraId="389A792C" w14:textId="77777777" w:rsidR="00C75B72" w:rsidRPr="009C2B40" w:rsidRDefault="00C75B72"/>
        </w:tc>
        <w:tc>
          <w:tcPr>
            <w:tcW w:w="1886" w:type="dxa"/>
            <w:tcBorders>
              <w:top w:val="single" w:sz="8" w:space="0" w:color="000000"/>
              <w:left w:val="single" w:sz="8" w:space="0" w:color="000000"/>
              <w:bottom w:val="single" w:sz="8" w:space="0" w:color="000000"/>
              <w:right w:val="single" w:sz="8" w:space="0" w:color="000000"/>
            </w:tcBorders>
          </w:tcPr>
          <w:p w14:paraId="192761F5" w14:textId="77777777" w:rsidR="00C75B72" w:rsidRPr="009C2B40" w:rsidRDefault="00C75B72"/>
        </w:tc>
      </w:tr>
    </w:tbl>
    <w:p w14:paraId="033A2CA7" w14:textId="77777777" w:rsidR="00C75B72" w:rsidRDefault="00C75B72">
      <w:pPr>
        <w:sectPr w:rsidR="00C75B72">
          <w:pgSz w:w="12240" w:h="15840"/>
          <w:pgMar w:top="2900" w:right="580" w:bottom="620" w:left="580" w:header="693" w:footer="421" w:gutter="0"/>
          <w:cols w:space="720"/>
          <w:noEndnote/>
        </w:sectPr>
      </w:pPr>
    </w:p>
    <w:p w14:paraId="69CFB88A" w14:textId="77777777" w:rsidR="00C75B72" w:rsidRPr="003E1EC0" w:rsidRDefault="00625F27">
      <w:pPr>
        <w:pStyle w:val="BodyText"/>
        <w:kinsoku w:val="0"/>
        <w:overflowPunct w:val="0"/>
        <w:spacing w:before="2"/>
        <w:ind w:left="0"/>
        <w:rPr>
          <w:rFonts w:ascii="Times New Roman" w:hAnsi="Times New Roman" w:cs="Times New Roman"/>
          <w:b/>
          <w:spacing w:val="-2"/>
        </w:rPr>
      </w:pPr>
      <w:r w:rsidRPr="003E1EC0">
        <w:rPr>
          <w:rFonts w:ascii="Times New Roman" w:hAnsi="Times New Roman" w:cs="Times New Roman"/>
          <w:b/>
          <w:spacing w:val="-2"/>
        </w:rPr>
        <w:lastRenderedPageBreak/>
        <w:t>Thi</w:t>
      </w:r>
      <w:r w:rsidRPr="003E1EC0">
        <w:rPr>
          <w:rFonts w:ascii="Times New Roman" w:hAnsi="Times New Roman" w:cs="Times New Roman"/>
          <w:b/>
          <w:spacing w:val="-1"/>
        </w:rPr>
        <w:t>s</w:t>
      </w:r>
      <w:r w:rsidRPr="003E1EC0">
        <w:rPr>
          <w:rFonts w:ascii="Times New Roman" w:hAnsi="Times New Roman" w:cs="Times New Roman"/>
          <w:b/>
          <w:spacing w:val="-2"/>
        </w:rPr>
        <w:t xml:space="preserve"> </w:t>
      </w:r>
      <w:r w:rsidRPr="003E1EC0">
        <w:rPr>
          <w:rFonts w:ascii="Times New Roman" w:hAnsi="Times New Roman" w:cs="Times New Roman"/>
          <w:b/>
          <w:spacing w:val="-1"/>
        </w:rPr>
        <w:t xml:space="preserve">portion </w:t>
      </w:r>
      <w:r w:rsidRPr="003E1EC0">
        <w:rPr>
          <w:rFonts w:ascii="Times New Roman" w:hAnsi="Times New Roman" w:cs="Times New Roman"/>
          <w:b/>
          <w:spacing w:val="-2"/>
        </w:rPr>
        <w:t>of</w:t>
      </w:r>
      <w:r w:rsidRPr="003E1EC0">
        <w:rPr>
          <w:rFonts w:ascii="Times New Roman" w:hAnsi="Times New Roman" w:cs="Times New Roman"/>
          <w:b/>
          <w:spacing w:val="-1"/>
        </w:rPr>
        <w:t xml:space="preserve"> </w:t>
      </w:r>
      <w:r w:rsidRPr="003E1EC0">
        <w:rPr>
          <w:rFonts w:ascii="Times New Roman" w:hAnsi="Times New Roman" w:cs="Times New Roman"/>
          <w:b/>
        </w:rPr>
        <w:t>the</w:t>
      </w:r>
      <w:r w:rsidRPr="003E1EC0">
        <w:rPr>
          <w:rFonts w:ascii="Times New Roman" w:hAnsi="Times New Roman" w:cs="Times New Roman"/>
          <w:b/>
          <w:spacing w:val="-1"/>
        </w:rPr>
        <w:t xml:space="preserve"> </w:t>
      </w:r>
      <w:r w:rsidRPr="003E1EC0">
        <w:rPr>
          <w:rFonts w:ascii="Times New Roman" w:hAnsi="Times New Roman" w:cs="Times New Roman"/>
          <w:b/>
          <w:spacing w:val="-2"/>
        </w:rPr>
        <w:t>application</w:t>
      </w:r>
      <w:r w:rsidRPr="003E1EC0">
        <w:rPr>
          <w:rFonts w:ascii="Times New Roman" w:hAnsi="Times New Roman" w:cs="Times New Roman"/>
          <w:b/>
          <w:spacing w:val="-1"/>
        </w:rPr>
        <w:t xml:space="preserve"> is intended to assist </w:t>
      </w:r>
      <w:r w:rsidRPr="003E1EC0">
        <w:rPr>
          <w:rFonts w:ascii="Times New Roman" w:hAnsi="Times New Roman" w:cs="Times New Roman"/>
          <w:b/>
        </w:rPr>
        <w:t>the</w:t>
      </w:r>
      <w:r w:rsidRPr="003E1EC0">
        <w:rPr>
          <w:rFonts w:ascii="Times New Roman" w:hAnsi="Times New Roman" w:cs="Times New Roman"/>
          <w:b/>
          <w:spacing w:val="-1"/>
        </w:rPr>
        <w:t xml:space="preserve"> </w:t>
      </w:r>
      <w:r w:rsidR="00BB2D46" w:rsidRPr="003E1EC0">
        <w:rPr>
          <w:rFonts w:ascii="Times New Roman" w:hAnsi="Times New Roman" w:cs="Times New Roman"/>
          <w:b/>
          <w:spacing w:val="-1"/>
        </w:rPr>
        <w:t xml:space="preserve">Emerging Leaders </w:t>
      </w:r>
      <w:r w:rsidRPr="003E1EC0">
        <w:rPr>
          <w:rFonts w:ascii="Times New Roman" w:hAnsi="Times New Roman" w:cs="Times New Roman"/>
          <w:b/>
          <w:spacing w:val="-1"/>
        </w:rPr>
        <w:t>Scholarship</w:t>
      </w:r>
      <w:r w:rsidRPr="003E1EC0">
        <w:rPr>
          <w:rFonts w:ascii="Times New Roman" w:hAnsi="Times New Roman" w:cs="Times New Roman"/>
          <w:b/>
          <w:spacing w:val="-2"/>
        </w:rPr>
        <w:t xml:space="preserve"> </w:t>
      </w:r>
      <w:r w:rsidRPr="003E1EC0">
        <w:rPr>
          <w:rFonts w:ascii="Times New Roman" w:hAnsi="Times New Roman" w:cs="Times New Roman"/>
          <w:b/>
          <w:spacing w:val="-1"/>
        </w:rPr>
        <w:t xml:space="preserve">Committee </w:t>
      </w:r>
      <w:r w:rsidRPr="003E1EC0">
        <w:rPr>
          <w:rFonts w:ascii="Times New Roman" w:hAnsi="Times New Roman" w:cs="Times New Roman"/>
          <w:b/>
        </w:rPr>
        <w:t>in</w:t>
      </w:r>
      <w:r w:rsidRPr="003E1EC0">
        <w:rPr>
          <w:rFonts w:ascii="Times New Roman" w:hAnsi="Times New Roman" w:cs="Times New Roman"/>
          <w:b/>
          <w:spacing w:val="-1"/>
        </w:rPr>
        <w:t xml:space="preserve"> </w:t>
      </w:r>
      <w:r w:rsidR="00CB0810" w:rsidRPr="003E1EC0">
        <w:rPr>
          <w:rFonts w:ascii="Times New Roman" w:hAnsi="Times New Roman" w:cs="Times New Roman"/>
          <w:b/>
          <w:spacing w:val="-1"/>
        </w:rPr>
        <w:t xml:space="preserve">getting a better understanding </w:t>
      </w:r>
      <w:r w:rsidRPr="003E1EC0">
        <w:rPr>
          <w:rFonts w:ascii="Times New Roman" w:hAnsi="Times New Roman" w:cs="Times New Roman"/>
          <w:b/>
          <w:spacing w:val="-2"/>
        </w:rPr>
        <w:t>of</w:t>
      </w:r>
      <w:r w:rsidRPr="003E1EC0">
        <w:rPr>
          <w:rFonts w:ascii="Times New Roman" w:hAnsi="Times New Roman" w:cs="Times New Roman"/>
          <w:b/>
        </w:rPr>
        <w:t xml:space="preserve"> </w:t>
      </w:r>
      <w:r w:rsidRPr="003E1EC0">
        <w:rPr>
          <w:rFonts w:ascii="Times New Roman" w:hAnsi="Times New Roman" w:cs="Times New Roman"/>
          <w:b/>
          <w:spacing w:val="-2"/>
        </w:rPr>
        <w:t>you</w:t>
      </w:r>
      <w:r w:rsidRPr="003E1EC0">
        <w:rPr>
          <w:rFonts w:ascii="Times New Roman" w:hAnsi="Times New Roman" w:cs="Times New Roman"/>
          <w:b/>
        </w:rPr>
        <w:t xml:space="preserve"> </w:t>
      </w:r>
      <w:r w:rsidRPr="003E1EC0">
        <w:rPr>
          <w:rFonts w:ascii="Times New Roman" w:hAnsi="Times New Roman" w:cs="Times New Roman"/>
          <w:b/>
          <w:spacing w:val="-1"/>
        </w:rPr>
        <w:t>as</w:t>
      </w:r>
      <w:r w:rsidRPr="003E1EC0">
        <w:rPr>
          <w:rFonts w:ascii="Times New Roman" w:hAnsi="Times New Roman" w:cs="Times New Roman"/>
          <w:b/>
        </w:rPr>
        <w:t xml:space="preserve"> a </w:t>
      </w:r>
      <w:r w:rsidRPr="003E1EC0">
        <w:rPr>
          <w:rFonts w:ascii="Times New Roman" w:hAnsi="Times New Roman" w:cs="Times New Roman"/>
          <w:b/>
          <w:spacing w:val="-1"/>
        </w:rPr>
        <w:t>SEANC</w:t>
      </w:r>
      <w:r w:rsidRPr="003E1EC0">
        <w:rPr>
          <w:rFonts w:ascii="Times New Roman" w:hAnsi="Times New Roman" w:cs="Times New Roman"/>
          <w:b/>
        </w:rPr>
        <w:t xml:space="preserve"> </w:t>
      </w:r>
      <w:r w:rsidRPr="003E1EC0">
        <w:rPr>
          <w:rFonts w:ascii="Times New Roman" w:hAnsi="Times New Roman" w:cs="Times New Roman"/>
          <w:b/>
          <w:spacing w:val="-1"/>
        </w:rPr>
        <w:t>member</w:t>
      </w:r>
      <w:r w:rsidR="0090672C" w:rsidRPr="003E1EC0">
        <w:rPr>
          <w:rFonts w:ascii="Times New Roman" w:hAnsi="Times New Roman" w:cs="Times New Roman"/>
          <w:b/>
        </w:rPr>
        <w:t xml:space="preserve"> and </w:t>
      </w:r>
      <w:r w:rsidR="0090672C" w:rsidRPr="003E1EC0">
        <w:rPr>
          <w:rFonts w:ascii="Times New Roman" w:hAnsi="Times New Roman" w:cs="Times New Roman"/>
          <w:b/>
          <w:spacing w:val="-1"/>
        </w:rPr>
        <w:t>as</w:t>
      </w:r>
      <w:r w:rsidR="0090672C" w:rsidRPr="003E1EC0">
        <w:rPr>
          <w:rFonts w:ascii="Times New Roman" w:hAnsi="Times New Roman" w:cs="Times New Roman"/>
          <w:b/>
        </w:rPr>
        <w:t xml:space="preserve"> a leader.  </w:t>
      </w:r>
      <w:r w:rsidRPr="003E1EC0">
        <w:rPr>
          <w:rFonts w:ascii="Times New Roman" w:hAnsi="Times New Roman" w:cs="Times New Roman"/>
          <w:b/>
        </w:rPr>
        <w:t xml:space="preserve"> </w:t>
      </w:r>
      <w:r w:rsidR="002247F7">
        <w:rPr>
          <w:rFonts w:ascii="Times New Roman" w:hAnsi="Times New Roman" w:cs="Times New Roman"/>
          <w:b/>
        </w:rPr>
        <w:t>It is recommended that you r</w:t>
      </w:r>
      <w:r w:rsidR="00C13820">
        <w:rPr>
          <w:rFonts w:ascii="Times New Roman" w:hAnsi="Times New Roman" w:cs="Times New Roman"/>
          <w:b/>
        </w:rPr>
        <w:t xml:space="preserve">etain </w:t>
      </w:r>
      <w:r w:rsidR="00023FE3">
        <w:rPr>
          <w:rFonts w:ascii="Times New Roman" w:hAnsi="Times New Roman" w:cs="Times New Roman"/>
          <w:b/>
        </w:rPr>
        <w:t>all of</w:t>
      </w:r>
      <w:r w:rsidR="002247F7">
        <w:rPr>
          <w:rFonts w:ascii="Times New Roman" w:hAnsi="Times New Roman" w:cs="Times New Roman"/>
          <w:b/>
        </w:rPr>
        <w:t xml:space="preserve"> your responses</w:t>
      </w:r>
      <w:r w:rsidR="00C13820">
        <w:rPr>
          <w:rFonts w:ascii="Times New Roman" w:hAnsi="Times New Roman" w:cs="Times New Roman"/>
          <w:b/>
        </w:rPr>
        <w:t xml:space="preserve"> in a Word </w:t>
      </w:r>
      <w:r w:rsidR="002247F7">
        <w:rPr>
          <w:rFonts w:ascii="Times New Roman" w:hAnsi="Times New Roman" w:cs="Times New Roman"/>
          <w:b/>
        </w:rPr>
        <w:t>document</w:t>
      </w:r>
      <w:r w:rsidR="006366C5">
        <w:rPr>
          <w:rFonts w:ascii="Times New Roman" w:hAnsi="Times New Roman" w:cs="Times New Roman"/>
          <w:b/>
        </w:rPr>
        <w:t xml:space="preserve">.  If you are selected as the LNC finalist, you will be able to copy and paste </w:t>
      </w:r>
      <w:r w:rsidR="002247F7">
        <w:rPr>
          <w:rFonts w:ascii="Times New Roman" w:hAnsi="Times New Roman" w:cs="Times New Roman"/>
          <w:b/>
        </w:rPr>
        <w:t xml:space="preserve">relevant </w:t>
      </w:r>
      <w:r w:rsidR="006366C5">
        <w:rPr>
          <w:rFonts w:ascii="Times New Roman" w:hAnsi="Times New Roman" w:cs="Times New Roman"/>
          <w:b/>
        </w:rPr>
        <w:t xml:space="preserve">responses into the LNC application.   </w:t>
      </w:r>
    </w:p>
    <w:p w14:paraId="60E776FA" w14:textId="77777777" w:rsidR="00A419AB" w:rsidRPr="00D03C8E" w:rsidRDefault="00A419AB">
      <w:pPr>
        <w:pStyle w:val="BodyText"/>
        <w:kinsoku w:val="0"/>
        <w:overflowPunct w:val="0"/>
        <w:spacing w:before="2"/>
        <w:ind w:left="0"/>
        <w:rPr>
          <w:rFonts w:ascii="Times New Roman" w:hAnsi="Times New Roman" w:cs="Times New Roman"/>
          <w:sz w:val="26"/>
          <w:szCs w:val="26"/>
        </w:rPr>
      </w:pPr>
    </w:p>
    <w:p w14:paraId="2ACC346E" w14:textId="77777777" w:rsidR="00C75B72" w:rsidRPr="00D03C8E" w:rsidRDefault="00C75B72">
      <w:pPr>
        <w:pStyle w:val="BodyText"/>
        <w:kinsoku w:val="0"/>
        <w:overflowPunct w:val="0"/>
        <w:spacing w:before="45" w:line="288" w:lineRule="exact"/>
        <w:ind w:right="144"/>
        <w:rPr>
          <w:rFonts w:ascii="Times New Roman" w:hAnsi="Times New Roman" w:cs="Times New Roman"/>
          <w:spacing w:val="-1"/>
        </w:rPr>
      </w:pPr>
      <w:r w:rsidRPr="00D03C8E">
        <w:rPr>
          <w:rFonts w:ascii="Times New Roman" w:hAnsi="Times New Roman" w:cs="Times New Roman"/>
          <w:spacing w:val="-1"/>
        </w:rPr>
        <w:t>List</w:t>
      </w:r>
      <w:r w:rsidRPr="00D03C8E">
        <w:rPr>
          <w:rFonts w:ascii="Times New Roman" w:hAnsi="Times New Roman" w:cs="Times New Roman"/>
        </w:rPr>
        <w:t xml:space="preserve"> </w:t>
      </w:r>
      <w:r w:rsidR="00A419AB" w:rsidRPr="00D03C8E">
        <w:rPr>
          <w:rFonts w:ascii="Times New Roman" w:hAnsi="Times New Roman" w:cs="Times New Roman"/>
        </w:rPr>
        <w:t xml:space="preserve">all </w:t>
      </w:r>
      <w:r w:rsidRPr="00D03C8E">
        <w:rPr>
          <w:rFonts w:ascii="Times New Roman" w:hAnsi="Times New Roman" w:cs="Times New Roman"/>
          <w:spacing w:val="-1"/>
        </w:rPr>
        <w:t>activities</w:t>
      </w:r>
      <w:r w:rsidRPr="00D03C8E">
        <w:rPr>
          <w:rFonts w:ascii="Times New Roman" w:hAnsi="Times New Roman" w:cs="Times New Roman"/>
        </w:rPr>
        <w:t xml:space="preserve"> </w:t>
      </w:r>
      <w:r w:rsidRPr="00D03C8E">
        <w:rPr>
          <w:rFonts w:ascii="Times New Roman" w:hAnsi="Times New Roman" w:cs="Times New Roman"/>
          <w:spacing w:val="-2"/>
        </w:rPr>
        <w:t>and</w:t>
      </w:r>
      <w:r w:rsidRPr="00D03C8E">
        <w:rPr>
          <w:rFonts w:ascii="Times New Roman" w:hAnsi="Times New Roman" w:cs="Times New Roman"/>
        </w:rPr>
        <w:t xml:space="preserve"> </w:t>
      </w:r>
      <w:r w:rsidRPr="00D03C8E">
        <w:rPr>
          <w:rFonts w:ascii="Times New Roman" w:hAnsi="Times New Roman" w:cs="Times New Roman"/>
          <w:spacing w:val="-1"/>
        </w:rPr>
        <w:t>leadership</w:t>
      </w:r>
      <w:r w:rsidRPr="00D03C8E">
        <w:rPr>
          <w:rFonts w:ascii="Times New Roman" w:hAnsi="Times New Roman" w:cs="Times New Roman"/>
        </w:rPr>
        <w:t xml:space="preserve"> </w:t>
      </w:r>
      <w:r w:rsidRPr="00D03C8E">
        <w:rPr>
          <w:rFonts w:ascii="Times New Roman" w:hAnsi="Times New Roman" w:cs="Times New Roman"/>
          <w:spacing w:val="-1"/>
        </w:rPr>
        <w:t>positions</w:t>
      </w:r>
      <w:r w:rsidRPr="00D03C8E">
        <w:rPr>
          <w:rFonts w:ascii="Times New Roman" w:hAnsi="Times New Roman" w:cs="Times New Roman"/>
        </w:rPr>
        <w:t xml:space="preserve"> </w:t>
      </w:r>
      <w:r w:rsidRPr="00D03C8E">
        <w:rPr>
          <w:rFonts w:ascii="Times New Roman" w:hAnsi="Times New Roman" w:cs="Times New Roman"/>
          <w:spacing w:val="-1"/>
        </w:rPr>
        <w:t>held</w:t>
      </w:r>
      <w:r w:rsidRPr="00D03C8E">
        <w:rPr>
          <w:rFonts w:ascii="Times New Roman" w:hAnsi="Times New Roman" w:cs="Times New Roman"/>
        </w:rPr>
        <w:t xml:space="preserve"> in </w:t>
      </w:r>
      <w:r w:rsidRPr="00D03C8E">
        <w:rPr>
          <w:rFonts w:ascii="Times New Roman" w:hAnsi="Times New Roman" w:cs="Times New Roman"/>
          <w:spacing w:val="-1"/>
        </w:rPr>
        <w:t>SEANC</w:t>
      </w:r>
      <w:r w:rsidRPr="00D03C8E">
        <w:rPr>
          <w:rFonts w:ascii="Times New Roman" w:hAnsi="Times New Roman" w:cs="Times New Roman"/>
        </w:rPr>
        <w:t xml:space="preserve"> (both district </w:t>
      </w:r>
      <w:r w:rsidRPr="00D03C8E">
        <w:rPr>
          <w:rFonts w:ascii="Times New Roman" w:hAnsi="Times New Roman" w:cs="Times New Roman"/>
          <w:spacing w:val="-2"/>
        </w:rPr>
        <w:t>and</w:t>
      </w:r>
      <w:r w:rsidRPr="00D03C8E">
        <w:rPr>
          <w:rFonts w:ascii="Times New Roman" w:hAnsi="Times New Roman" w:cs="Times New Roman"/>
        </w:rPr>
        <w:t xml:space="preserve"> </w:t>
      </w:r>
      <w:r w:rsidRPr="00D03C8E">
        <w:rPr>
          <w:rFonts w:ascii="Times New Roman" w:hAnsi="Times New Roman" w:cs="Times New Roman"/>
          <w:spacing w:val="-2"/>
        </w:rPr>
        <w:t>state</w:t>
      </w:r>
      <w:r w:rsidRPr="00D03C8E">
        <w:rPr>
          <w:rFonts w:ascii="Times New Roman" w:hAnsi="Times New Roman" w:cs="Times New Roman"/>
        </w:rPr>
        <w:t xml:space="preserve"> </w:t>
      </w:r>
      <w:r w:rsidR="00B10D00" w:rsidRPr="00D03C8E">
        <w:rPr>
          <w:rFonts w:ascii="Times New Roman" w:hAnsi="Times New Roman" w:cs="Times New Roman"/>
          <w:spacing w:val="-1"/>
        </w:rPr>
        <w:t>level</w:t>
      </w:r>
      <w:r w:rsidRPr="00D03C8E">
        <w:rPr>
          <w:rFonts w:ascii="Times New Roman" w:hAnsi="Times New Roman" w:cs="Times New Roman"/>
        </w:rPr>
        <w:t xml:space="preserve"> if </w:t>
      </w:r>
      <w:r w:rsidR="006E1D5A" w:rsidRPr="00D03C8E">
        <w:rPr>
          <w:rFonts w:ascii="Times New Roman" w:hAnsi="Times New Roman" w:cs="Times New Roman"/>
        </w:rPr>
        <w:t>applicable</w:t>
      </w:r>
      <w:r w:rsidRPr="00D03C8E">
        <w:rPr>
          <w:rFonts w:ascii="Times New Roman" w:hAnsi="Times New Roman" w:cs="Times New Roman"/>
          <w:spacing w:val="-2"/>
        </w:rPr>
        <w:t>).</w:t>
      </w:r>
      <w:r w:rsidRPr="00D03C8E">
        <w:rPr>
          <w:rFonts w:ascii="Times New Roman" w:hAnsi="Times New Roman" w:cs="Times New Roman"/>
        </w:rPr>
        <w:t xml:space="preserve"> </w:t>
      </w:r>
      <w:r w:rsidRPr="00D03C8E">
        <w:rPr>
          <w:rFonts w:ascii="Times New Roman" w:hAnsi="Times New Roman" w:cs="Times New Roman"/>
          <w:spacing w:val="-1"/>
        </w:rPr>
        <w:t>Please</w:t>
      </w:r>
      <w:r w:rsidRPr="00D03C8E">
        <w:rPr>
          <w:rFonts w:ascii="Times New Roman" w:hAnsi="Times New Roman" w:cs="Times New Roman"/>
        </w:rPr>
        <w:t xml:space="preserve"> </w:t>
      </w:r>
      <w:r w:rsidRPr="00D03C8E">
        <w:rPr>
          <w:rFonts w:ascii="Times New Roman" w:hAnsi="Times New Roman" w:cs="Times New Roman"/>
          <w:spacing w:val="-1"/>
        </w:rPr>
        <w:t>list</w:t>
      </w:r>
      <w:r w:rsidRPr="00D03C8E">
        <w:rPr>
          <w:rFonts w:ascii="Times New Roman" w:hAnsi="Times New Roman" w:cs="Times New Roman"/>
        </w:rPr>
        <w:t xml:space="preserve"> in </w:t>
      </w:r>
      <w:r w:rsidRPr="00D03C8E">
        <w:rPr>
          <w:rFonts w:ascii="Times New Roman" w:hAnsi="Times New Roman" w:cs="Times New Roman"/>
          <w:spacing w:val="-2"/>
        </w:rPr>
        <w:t>order</w:t>
      </w:r>
      <w:r w:rsidRPr="00D03C8E">
        <w:rPr>
          <w:rFonts w:ascii="Times New Roman" w:hAnsi="Times New Roman" w:cs="Times New Roman"/>
          <w:spacing w:val="83"/>
        </w:rPr>
        <w:t xml:space="preserve"> </w:t>
      </w:r>
      <w:r w:rsidRPr="00D03C8E">
        <w:rPr>
          <w:rFonts w:ascii="Times New Roman" w:hAnsi="Times New Roman" w:cs="Times New Roman"/>
          <w:spacing w:val="-2"/>
        </w:rPr>
        <w:t>of</w:t>
      </w:r>
      <w:r w:rsidRPr="00D03C8E">
        <w:rPr>
          <w:rFonts w:ascii="Times New Roman" w:hAnsi="Times New Roman" w:cs="Times New Roman"/>
        </w:rPr>
        <w:t xml:space="preserve"> </w:t>
      </w:r>
      <w:r w:rsidRPr="00D03C8E">
        <w:rPr>
          <w:rFonts w:ascii="Times New Roman" w:hAnsi="Times New Roman" w:cs="Times New Roman"/>
          <w:spacing w:val="-1"/>
        </w:rPr>
        <w:t>importance:</w:t>
      </w:r>
    </w:p>
    <w:p w14:paraId="7704311B" w14:textId="77777777" w:rsidR="00C75B72" w:rsidRPr="00D03C8E" w:rsidRDefault="00C75B72">
      <w:pPr>
        <w:pStyle w:val="BodyText"/>
        <w:kinsoku w:val="0"/>
        <w:overflowPunct w:val="0"/>
        <w:ind w:left="0"/>
        <w:rPr>
          <w:rFonts w:ascii="Times New Roman" w:hAnsi="Times New Roman" w:cs="Times New Roman"/>
          <w:sz w:val="20"/>
          <w:szCs w:val="20"/>
        </w:rPr>
      </w:pPr>
    </w:p>
    <w:p w14:paraId="76DCCE25" w14:textId="77777777" w:rsidR="00C75B72" w:rsidRPr="00D03C8E" w:rsidRDefault="00C75B72">
      <w:pPr>
        <w:pStyle w:val="BodyText"/>
        <w:kinsoku w:val="0"/>
        <w:overflowPunct w:val="0"/>
        <w:spacing w:before="10"/>
        <w:ind w:left="0"/>
        <w:rPr>
          <w:rFonts w:ascii="Times New Roman" w:hAnsi="Times New Roman" w:cs="Times New Roman"/>
          <w:sz w:val="19"/>
          <w:szCs w:val="19"/>
        </w:rPr>
      </w:pPr>
    </w:p>
    <w:p w14:paraId="0FDD4CAB" w14:textId="776CD680" w:rsidR="00C75B72" w:rsidRPr="00D03C8E" w:rsidRDefault="00AB051C">
      <w:pPr>
        <w:pStyle w:val="BodyText"/>
        <w:kinsoku w:val="0"/>
        <w:overflowPunct w:val="0"/>
        <w:spacing w:line="20" w:lineRule="atLeast"/>
        <w:ind w:left="134"/>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14:anchorId="009F8D07" wp14:editId="0315D3D9">
                <wp:extent cx="6865620" cy="12700"/>
                <wp:effectExtent l="5715" t="10160" r="5715" b="0"/>
                <wp:docPr id="45"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2700"/>
                          <a:chOff x="0" y="0"/>
                          <a:chExt cx="10812" cy="20"/>
                        </a:xfrm>
                      </wpg:grpSpPr>
                      <wps:wsp>
                        <wps:cNvPr id="46" name="Freeform 99"/>
                        <wps:cNvSpPr>
                          <a:spLocks/>
                        </wps:cNvSpPr>
                        <wps:spPr bwMode="auto">
                          <a:xfrm>
                            <a:off x="6" y="6"/>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D7479B" id="Group 98" o:spid="_x0000_s1026" style="width:540.6pt;height:1pt;mso-position-horizontal-relative:char;mso-position-vertical-relative:line" coordsize="10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">
                <v:shape id="Freeform 99" o:spid="_x0000_s1027" style="position:absolute;left:6;top:6;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" path="m,l10800,e" filled="f" strokeweight=".6pt">
                  <v:path arrowok="t" o:connecttype="custom" o:connectlocs="0,0;10800,0" o:connectangles="0,0"/>
                </v:shape>
                <w10:anchorlock/>
              </v:group>
            </w:pict>
          </mc:Fallback>
        </mc:AlternateContent>
      </w:r>
    </w:p>
    <w:p w14:paraId="37D2ECE6" w14:textId="77777777" w:rsidR="00C75B72" w:rsidRPr="00D03C8E" w:rsidRDefault="00C75B72">
      <w:pPr>
        <w:pStyle w:val="BodyText"/>
        <w:kinsoku w:val="0"/>
        <w:overflowPunct w:val="0"/>
        <w:ind w:left="0"/>
        <w:rPr>
          <w:rFonts w:ascii="Times New Roman" w:hAnsi="Times New Roman" w:cs="Times New Roman"/>
          <w:sz w:val="20"/>
          <w:szCs w:val="20"/>
        </w:rPr>
      </w:pPr>
    </w:p>
    <w:p w14:paraId="31D716E9" w14:textId="77777777" w:rsidR="00C75B72" w:rsidRPr="00D03C8E" w:rsidRDefault="00C75B72">
      <w:pPr>
        <w:pStyle w:val="BodyText"/>
        <w:kinsoku w:val="0"/>
        <w:overflowPunct w:val="0"/>
        <w:spacing w:before="3"/>
        <w:ind w:left="0"/>
        <w:rPr>
          <w:rFonts w:ascii="Times New Roman" w:hAnsi="Times New Roman" w:cs="Times New Roman"/>
          <w:sz w:val="20"/>
          <w:szCs w:val="20"/>
        </w:rPr>
      </w:pPr>
    </w:p>
    <w:p w14:paraId="2396BCF1" w14:textId="636EA271" w:rsidR="00C75B72" w:rsidRPr="00D03C8E" w:rsidRDefault="00AB051C">
      <w:pPr>
        <w:pStyle w:val="BodyText"/>
        <w:kinsoku w:val="0"/>
        <w:overflowPunct w:val="0"/>
        <w:spacing w:line="20" w:lineRule="atLeast"/>
        <w:ind w:left="134"/>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14:anchorId="73558ABB" wp14:editId="0BA8BD30">
                <wp:extent cx="6865620" cy="12700"/>
                <wp:effectExtent l="5715" t="2540" r="5715" b="3810"/>
                <wp:docPr id="4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2700"/>
                          <a:chOff x="0" y="0"/>
                          <a:chExt cx="10812" cy="20"/>
                        </a:xfrm>
                      </wpg:grpSpPr>
                      <wps:wsp>
                        <wps:cNvPr id="44" name="Freeform 102"/>
                        <wps:cNvSpPr>
                          <a:spLocks/>
                        </wps:cNvSpPr>
                        <wps:spPr bwMode="auto">
                          <a:xfrm>
                            <a:off x="6" y="6"/>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33CB51" id="Group 101" o:spid="_x0000_s1026" style="width:540.6pt;height:1pt;mso-position-horizontal-relative:char;mso-position-vertical-relative:line" coordsize="10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">
                <v:shape id="Freeform 102" o:spid="_x0000_s1027" style="position:absolute;left:6;top:6;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" path="m,l10800,e" filled="f" strokeweight=".6pt">
                  <v:path arrowok="t" o:connecttype="custom" o:connectlocs="0,0;10800,0" o:connectangles="0,0"/>
                </v:shape>
                <w10:anchorlock/>
              </v:group>
            </w:pict>
          </mc:Fallback>
        </mc:AlternateContent>
      </w:r>
    </w:p>
    <w:p w14:paraId="68DB2A49" w14:textId="77777777" w:rsidR="00C75B72" w:rsidRPr="00D03C8E" w:rsidRDefault="00C75B72">
      <w:pPr>
        <w:pStyle w:val="BodyText"/>
        <w:kinsoku w:val="0"/>
        <w:overflowPunct w:val="0"/>
        <w:ind w:left="0"/>
        <w:rPr>
          <w:rFonts w:ascii="Times New Roman" w:hAnsi="Times New Roman" w:cs="Times New Roman"/>
          <w:sz w:val="20"/>
          <w:szCs w:val="20"/>
        </w:rPr>
      </w:pPr>
    </w:p>
    <w:p w14:paraId="3AF23053" w14:textId="77777777" w:rsidR="00C75B72" w:rsidRPr="00D03C8E" w:rsidRDefault="00C75B72">
      <w:pPr>
        <w:pStyle w:val="BodyText"/>
        <w:kinsoku w:val="0"/>
        <w:overflowPunct w:val="0"/>
        <w:spacing w:before="3"/>
        <w:ind w:left="0"/>
        <w:rPr>
          <w:rFonts w:ascii="Times New Roman" w:hAnsi="Times New Roman" w:cs="Times New Roman"/>
          <w:sz w:val="20"/>
          <w:szCs w:val="20"/>
        </w:rPr>
      </w:pPr>
    </w:p>
    <w:p w14:paraId="7834B904" w14:textId="7B974D8E" w:rsidR="00C75B72" w:rsidRPr="00D03C8E" w:rsidRDefault="00AB051C">
      <w:pPr>
        <w:pStyle w:val="BodyText"/>
        <w:kinsoku w:val="0"/>
        <w:overflowPunct w:val="0"/>
        <w:spacing w:line="20" w:lineRule="atLeast"/>
        <w:ind w:left="134"/>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14:anchorId="380E1D4D" wp14:editId="3D2CD294">
                <wp:extent cx="6865620" cy="12700"/>
                <wp:effectExtent l="5715" t="4445" r="5715" b="1905"/>
                <wp:docPr id="4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2700"/>
                          <a:chOff x="0" y="0"/>
                          <a:chExt cx="10812" cy="20"/>
                        </a:xfrm>
                      </wpg:grpSpPr>
                      <wps:wsp>
                        <wps:cNvPr id="42" name="Freeform 105"/>
                        <wps:cNvSpPr>
                          <a:spLocks/>
                        </wps:cNvSpPr>
                        <wps:spPr bwMode="auto">
                          <a:xfrm>
                            <a:off x="6" y="6"/>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1289A9" id="Group 104" o:spid="_x0000_s1026" style="width:540.6pt;height:1pt;mso-position-horizontal-relative:char;mso-position-vertical-relative:line" coordsize="10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">
                <v:shape id="Freeform 105" o:spid="_x0000_s1027" style="position:absolute;left:6;top:6;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" path="m,l10800,e" filled="f" strokeweight=".6pt">
                  <v:path arrowok="t" o:connecttype="custom" o:connectlocs="0,0;10800,0" o:connectangles="0,0"/>
                </v:shape>
                <w10:anchorlock/>
              </v:group>
            </w:pict>
          </mc:Fallback>
        </mc:AlternateContent>
      </w:r>
    </w:p>
    <w:p w14:paraId="19AAB8A1" w14:textId="77777777" w:rsidR="00C75B72" w:rsidRPr="00D03C8E" w:rsidRDefault="00C75B72">
      <w:pPr>
        <w:pStyle w:val="BodyText"/>
        <w:kinsoku w:val="0"/>
        <w:overflowPunct w:val="0"/>
        <w:ind w:left="0"/>
        <w:rPr>
          <w:rFonts w:ascii="Times New Roman" w:hAnsi="Times New Roman" w:cs="Times New Roman"/>
          <w:sz w:val="20"/>
          <w:szCs w:val="20"/>
        </w:rPr>
      </w:pPr>
    </w:p>
    <w:p w14:paraId="4579BACD" w14:textId="77777777" w:rsidR="006E1D5A" w:rsidRPr="00D03C8E" w:rsidRDefault="00722C3D">
      <w:pPr>
        <w:pStyle w:val="BodyText"/>
        <w:kinsoku w:val="0"/>
        <w:overflowPunct w:val="0"/>
        <w:spacing w:before="38"/>
        <w:rPr>
          <w:rFonts w:ascii="Times New Roman" w:hAnsi="Times New Roman" w:cs="Times New Roman"/>
          <w:spacing w:val="-1"/>
        </w:rPr>
      </w:pPr>
      <w:r w:rsidRPr="00D03C8E">
        <w:rPr>
          <w:rFonts w:ascii="Times New Roman" w:hAnsi="Times New Roman" w:cs="Times New Roman"/>
          <w:spacing w:val="-1"/>
        </w:rPr>
        <w:t xml:space="preserve">List </w:t>
      </w:r>
      <w:r w:rsidR="006E1D5A" w:rsidRPr="00D03C8E">
        <w:rPr>
          <w:rFonts w:ascii="Times New Roman" w:hAnsi="Times New Roman" w:cs="Times New Roman"/>
          <w:spacing w:val="-1"/>
        </w:rPr>
        <w:t>past</w:t>
      </w:r>
      <w:r w:rsidRPr="00D03C8E">
        <w:rPr>
          <w:rFonts w:ascii="Times New Roman" w:hAnsi="Times New Roman" w:cs="Times New Roman"/>
          <w:spacing w:val="-1"/>
        </w:rPr>
        <w:t xml:space="preserve"> and present</w:t>
      </w:r>
      <w:r w:rsidR="006E1D5A" w:rsidRPr="00D03C8E">
        <w:rPr>
          <w:rFonts w:ascii="Times New Roman" w:hAnsi="Times New Roman" w:cs="Times New Roman"/>
          <w:spacing w:val="-1"/>
        </w:rPr>
        <w:t xml:space="preserve"> community, civic, religious, political, social, or other activities you are involved with, in order of their importance to you.</w:t>
      </w:r>
      <w:r w:rsidR="00B10D00" w:rsidRPr="00D03C8E">
        <w:rPr>
          <w:rFonts w:ascii="Times New Roman" w:hAnsi="Times New Roman" w:cs="Times New Roman"/>
          <w:spacing w:val="-1"/>
        </w:rPr>
        <w:t xml:space="preserve">  Please indicate what</w:t>
      </w:r>
      <w:r w:rsidR="00A419AB" w:rsidRPr="00D03C8E">
        <w:rPr>
          <w:rFonts w:ascii="Times New Roman" w:hAnsi="Times New Roman" w:cs="Times New Roman"/>
          <w:spacing w:val="-1"/>
        </w:rPr>
        <w:t>,</w:t>
      </w:r>
      <w:r w:rsidR="00B10D00" w:rsidRPr="00D03C8E">
        <w:rPr>
          <w:rFonts w:ascii="Times New Roman" w:hAnsi="Times New Roman" w:cs="Times New Roman"/>
          <w:spacing w:val="-1"/>
        </w:rPr>
        <w:t xml:space="preserve"> if any leade</w:t>
      </w:r>
      <w:r w:rsidRPr="00D03C8E">
        <w:rPr>
          <w:rFonts w:ascii="Times New Roman" w:hAnsi="Times New Roman" w:cs="Times New Roman"/>
          <w:spacing w:val="-1"/>
        </w:rPr>
        <w:t xml:space="preserve">rship roles you served in each and any honors, awards and/or recognitions received.  </w:t>
      </w:r>
    </w:p>
    <w:p w14:paraId="6A001ACB" w14:textId="77777777" w:rsidR="006E1D5A" w:rsidRPr="00D03C8E" w:rsidRDefault="006E1D5A">
      <w:pPr>
        <w:pStyle w:val="BodyText"/>
        <w:kinsoku w:val="0"/>
        <w:overflowPunct w:val="0"/>
        <w:spacing w:before="38"/>
        <w:rPr>
          <w:rFonts w:ascii="Times New Roman" w:hAnsi="Times New Roman" w:cs="Times New Roman"/>
          <w:spacing w:val="-1"/>
        </w:rPr>
      </w:pPr>
    </w:p>
    <w:p w14:paraId="2110D329" w14:textId="77777777" w:rsidR="00C75B72" w:rsidRPr="00D03C8E" w:rsidRDefault="00C75B72">
      <w:pPr>
        <w:pStyle w:val="BodyText"/>
        <w:kinsoku w:val="0"/>
        <w:overflowPunct w:val="0"/>
        <w:spacing w:before="8"/>
        <w:ind w:left="0"/>
        <w:rPr>
          <w:rFonts w:ascii="Times New Roman" w:hAnsi="Times New Roman" w:cs="Times New Roman"/>
          <w:sz w:val="17"/>
          <w:szCs w:val="17"/>
        </w:rPr>
      </w:pPr>
    </w:p>
    <w:p w14:paraId="1D819793" w14:textId="48C9AD6A" w:rsidR="00C75B72" w:rsidRPr="00D03C8E" w:rsidRDefault="00AB051C">
      <w:pPr>
        <w:pStyle w:val="BodyText"/>
        <w:kinsoku w:val="0"/>
        <w:overflowPunct w:val="0"/>
        <w:spacing w:line="20" w:lineRule="atLeast"/>
        <w:ind w:left="134"/>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14:anchorId="1FC540F1" wp14:editId="17E86079">
                <wp:extent cx="6865620" cy="12700"/>
                <wp:effectExtent l="5715" t="3810" r="5715" b="2540"/>
                <wp:docPr id="3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2700"/>
                          <a:chOff x="0" y="0"/>
                          <a:chExt cx="10812" cy="20"/>
                        </a:xfrm>
                      </wpg:grpSpPr>
                      <wps:wsp>
                        <wps:cNvPr id="40" name="Freeform 108"/>
                        <wps:cNvSpPr>
                          <a:spLocks/>
                        </wps:cNvSpPr>
                        <wps:spPr bwMode="auto">
                          <a:xfrm>
                            <a:off x="6" y="6"/>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1D4B18" id="Group 107" o:spid="_x0000_s1026" style="width:540.6pt;height:1pt;mso-position-horizontal-relative:char;mso-position-vertical-relative:line" coordsize="10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">
                <v:shape id="Freeform 108" o:spid="_x0000_s1027" style="position:absolute;left:6;top:6;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" path="m,l10800,e" filled="f" strokeweight=".6pt">
                  <v:path arrowok="t" o:connecttype="custom" o:connectlocs="0,0;10800,0" o:connectangles="0,0"/>
                </v:shape>
                <w10:anchorlock/>
              </v:group>
            </w:pict>
          </mc:Fallback>
        </mc:AlternateContent>
      </w:r>
    </w:p>
    <w:p w14:paraId="0FA0A76A" w14:textId="77777777" w:rsidR="00C75B72" w:rsidRPr="00D03C8E" w:rsidRDefault="00C75B72">
      <w:pPr>
        <w:pStyle w:val="BodyText"/>
        <w:kinsoku w:val="0"/>
        <w:overflowPunct w:val="0"/>
        <w:ind w:left="0"/>
        <w:rPr>
          <w:rFonts w:ascii="Times New Roman" w:hAnsi="Times New Roman" w:cs="Times New Roman"/>
          <w:sz w:val="20"/>
          <w:szCs w:val="20"/>
        </w:rPr>
      </w:pPr>
    </w:p>
    <w:p w14:paraId="21434C26" w14:textId="77777777" w:rsidR="00C75B72" w:rsidRPr="00D03C8E" w:rsidRDefault="00C75B72">
      <w:pPr>
        <w:pStyle w:val="BodyText"/>
        <w:kinsoku w:val="0"/>
        <w:overflowPunct w:val="0"/>
        <w:spacing w:before="3"/>
        <w:ind w:left="0"/>
        <w:rPr>
          <w:rFonts w:ascii="Times New Roman" w:hAnsi="Times New Roman" w:cs="Times New Roman"/>
          <w:sz w:val="20"/>
          <w:szCs w:val="20"/>
        </w:rPr>
      </w:pPr>
    </w:p>
    <w:p w14:paraId="2DCD21F3" w14:textId="466D3D13" w:rsidR="00C75B72" w:rsidRPr="00D03C8E" w:rsidRDefault="00AB051C">
      <w:pPr>
        <w:pStyle w:val="BodyText"/>
        <w:kinsoku w:val="0"/>
        <w:overflowPunct w:val="0"/>
        <w:spacing w:line="20" w:lineRule="atLeast"/>
        <w:ind w:left="134"/>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14:anchorId="0CBE2D6B" wp14:editId="15A3C29A">
                <wp:extent cx="6865620" cy="12700"/>
                <wp:effectExtent l="5715" t="5715" r="5715" b="635"/>
                <wp:docPr id="37"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2700"/>
                          <a:chOff x="0" y="0"/>
                          <a:chExt cx="10812" cy="20"/>
                        </a:xfrm>
                      </wpg:grpSpPr>
                      <wps:wsp>
                        <wps:cNvPr id="38" name="Freeform 111"/>
                        <wps:cNvSpPr>
                          <a:spLocks/>
                        </wps:cNvSpPr>
                        <wps:spPr bwMode="auto">
                          <a:xfrm>
                            <a:off x="6" y="6"/>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695C9C" id="Group 110" o:spid="_x0000_s1026" style="width:540.6pt;height:1pt;mso-position-horizontal-relative:char;mso-position-vertical-relative:line" coordsize="10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">
                <v:shape id="Freeform 111" o:spid="_x0000_s1027" style="position:absolute;left:6;top:6;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" path="m,l10800,e" filled="f" strokeweight=".6pt">
                  <v:path arrowok="t" o:connecttype="custom" o:connectlocs="0,0;10800,0" o:connectangles="0,0"/>
                </v:shape>
                <w10:anchorlock/>
              </v:group>
            </w:pict>
          </mc:Fallback>
        </mc:AlternateContent>
      </w:r>
    </w:p>
    <w:p w14:paraId="319C4071" w14:textId="77777777" w:rsidR="00C75B72" w:rsidRPr="00D03C8E" w:rsidRDefault="00C75B72">
      <w:pPr>
        <w:pStyle w:val="BodyText"/>
        <w:kinsoku w:val="0"/>
        <w:overflowPunct w:val="0"/>
        <w:ind w:left="0"/>
        <w:rPr>
          <w:rFonts w:ascii="Times New Roman" w:hAnsi="Times New Roman" w:cs="Times New Roman"/>
          <w:sz w:val="20"/>
          <w:szCs w:val="20"/>
        </w:rPr>
      </w:pPr>
    </w:p>
    <w:p w14:paraId="52610EBC" w14:textId="77777777" w:rsidR="003E1EC0" w:rsidRPr="00D03C8E" w:rsidRDefault="003E1EC0">
      <w:pPr>
        <w:pStyle w:val="BodyText"/>
        <w:kinsoku w:val="0"/>
        <w:overflowPunct w:val="0"/>
        <w:spacing w:before="3"/>
        <w:ind w:left="0"/>
        <w:rPr>
          <w:rFonts w:ascii="Times New Roman" w:hAnsi="Times New Roman" w:cs="Times New Roman"/>
          <w:sz w:val="20"/>
          <w:szCs w:val="20"/>
        </w:rPr>
      </w:pPr>
    </w:p>
    <w:p w14:paraId="707F1A69" w14:textId="2D5347AA" w:rsidR="00C75B72" w:rsidRPr="00D03C8E" w:rsidRDefault="00AB051C">
      <w:pPr>
        <w:pStyle w:val="BodyText"/>
        <w:kinsoku w:val="0"/>
        <w:overflowPunct w:val="0"/>
        <w:spacing w:line="20" w:lineRule="atLeast"/>
        <w:ind w:left="134"/>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14:anchorId="32EE9529" wp14:editId="69A9ACB3">
                <wp:extent cx="6865620" cy="12700"/>
                <wp:effectExtent l="5715" t="7620" r="5715" b="0"/>
                <wp:docPr id="35"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2700"/>
                          <a:chOff x="0" y="0"/>
                          <a:chExt cx="10812" cy="20"/>
                        </a:xfrm>
                      </wpg:grpSpPr>
                      <wps:wsp>
                        <wps:cNvPr id="36" name="Freeform 114"/>
                        <wps:cNvSpPr>
                          <a:spLocks/>
                        </wps:cNvSpPr>
                        <wps:spPr bwMode="auto">
                          <a:xfrm>
                            <a:off x="6" y="6"/>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D64612" id="Group 113" o:spid="_x0000_s1026" style="width:540.6pt;height:1pt;mso-position-horizontal-relative:char;mso-position-vertical-relative:line" coordsize="10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">
                <v:shape id="Freeform 114" o:spid="_x0000_s1027" style="position:absolute;left:6;top:6;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" path="m,l10800,e" filled="f" strokeweight=".6pt">
                  <v:path arrowok="t" o:connecttype="custom" o:connectlocs="0,0;10800,0" o:connectangles="0,0"/>
                </v:shape>
                <w10:anchorlock/>
              </v:group>
            </w:pict>
          </mc:Fallback>
        </mc:AlternateContent>
      </w:r>
    </w:p>
    <w:p w14:paraId="57251F5C" w14:textId="77777777" w:rsidR="00625F27" w:rsidRDefault="00625F27" w:rsidP="00625F27">
      <w:pPr>
        <w:pStyle w:val="BodyText"/>
        <w:kinsoku w:val="0"/>
        <w:overflowPunct w:val="0"/>
        <w:spacing w:before="38"/>
        <w:rPr>
          <w:rFonts w:ascii="Times New Roman" w:hAnsi="Times New Roman" w:cs="Times New Roman"/>
          <w:spacing w:val="-1"/>
        </w:rPr>
      </w:pPr>
    </w:p>
    <w:p w14:paraId="4630F7F2" w14:textId="77777777" w:rsidR="003E1EC0" w:rsidRPr="003E1EC0" w:rsidRDefault="003E1EC0" w:rsidP="003E1EC0">
      <w:pPr>
        <w:kinsoku w:val="0"/>
        <w:overflowPunct w:val="0"/>
        <w:spacing w:before="3"/>
        <w:rPr>
          <w:sz w:val="20"/>
          <w:szCs w:val="20"/>
        </w:rPr>
      </w:pPr>
    </w:p>
    <w:p w14:paraId="5FA4CB7D" w14:textId="01E035B9" w:rsidR="003E1EC0" w:rsidRPr="003E1EC0" w:rsidRDefault="00AB051C" w:rsidP="003E1EC0">
      <w:pPr>
        <w:kinsoku w:val="0"/>
        <w:overflowPunct w:val="0"/>
        <w:spacing w:line="20" w:lineRule="atLeast"/>
        <w:ind w:left="134"/>
        <w:rPr>
          <w:sz w:val="2"/>
          <w:szCs w:val="2"/>
        </w:rPr>
      </w:pPr>
      <w:r>
        <w:rPr>
          <w:noProof/>
          <w:sz w:val="2"/>
          <w:szCs w:val="2"/>
        </w:rPr>
        <mc:AlternateContent>
          <mc:Choice Requires="wpg">
            <w:drawing>
              <wp:inline distT="0" distB="0" distL="0" distR="0" wp14:anchorId="0F95BB48" wp14:editId="7FD0A1E8">
                <wp:extent cx="6865620" cy="12700"/>
                <wp:effectExtent l="5715" t="5080" r="5715" b="1270"/>
                <wp:docPr id="33"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2700"/>
                          <a:chOff x="0" y="0"/>
                          <a:chExt cx="10812" cy="20"/>
                        </a:xfrm>
                      </wpg:grpSpPr>
                      <wps:wsp>
                        <wps:cNvPr id="34" name="Freeform 117"/>
                        <wps:cNvSpPr>
                          <a:spLocks/>
                        </wps:cNvSpPr>
                        <wps:spPr bwMode="auto">
                          <a:xfrm>
                            <a:off x="6" y="6"/>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6D75D8" id="Group 116" o:spid="_x0000_s1026" style="width:540.6pt;height:1pt;mso-position-horizontal-relative:char;mso-position-vertical-relative:line" coordsize="10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">
                <v:shape id="Freeform 117" o:spid="_x0000_s1027" style="position:absolute;left:6;top:6;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" path="m,l10800,e" filled="f" strokeweight=".6pt">
                  <v:path arrowok="t" o:connecttype="custom" o:connectlocs="0,0;10800,0" o:connectangles="0,0"/>
                </v:shape>
                <w10:anchorlock/>
              </v:group>
            </w:pict>
          </mc:Fallback>
        </mc:AlternateContent>
      </w:r>
    </w:p>
    <w:p w14:paraId="501F6CAD" w14:textId="62184CFA" w:rsidR="009B4DE0" w:rsidRPr="00D03C8E" w:rsidRDefault="00A829CA" w:rsidP="003E1EC0">
      <w:pPr>
        <w:pStyle w:val="BodyText"/>
        <w:kinsoku w:val="0"/>
        <w:overflowPunct w:val="0"/>
        <w:spacing w:before="120"/>
        <w:ind w:left="144"/>
        <w:rPr>
          <w:rFonts w:ascii="Times New Roman" w:hAnsi="Times New Roman" w:cs="Times New Roman"/>
          <w:spacing w:val="-1"/>
          <w:sz w:val="28"/>
          <w:szCs w:val="28"/>
        </w:rPr>
      </w:pPr>
      <w:r w:rsidRPr="003E1EC0">
        <w:rPr>
          <w:rFonts w:ascii="Times New Roman" w:hAnsi="Times New Roman" w:cs="Times New Roman"/>
          <w:spacing w:val="-1"/>
          <w:sz w:val="32"/>
          <w:szCs w:val="32"/>
        </w:rPr>
        <w:t>Essay Questions</w:t>
      </w:r>
      <w:r w:rsidR="003E1EC0">
        <w:rPr>
          <w:rFonts w:ascii="Times New Roman" w:hAnsi="Times New Roman" w:cs="Times New Roman"/>
          <w:spacing w:val="-1"/>
          <w:sz w:val="50"/>
          <w:szCs w:val="50"/>
        </w:rPr>
        <w:t xml:space="preserve"> -</w:t>
      </w:r>
      <w:r w:rsidRPr="00D03C8E">
        <w:rPr>
          <w:rFonts w:ascii="Times New Roman" w:hAnsi="Times New Roman" w:cs="Times New Roman"/>
          <w:spacing w:val="-1"/>
          <w:sz w:val="50"/>
          <w:szCs w:val="50"/>
        </w:rPr>
        <w:t xml:space="preserve"> </w:t>
      </w:r>
      <w:r w:rsidR="00A02050" w:rsidRPr="00D03C8E">
        <w:rPr>
          <w:rFonts w:ascii="Times New Roman" w:hAnsi="Times New Roman" w:cs="Times New Roman"/>
          <w:spacing w:val="-1"/>
          <w:sz w:val="28"/>
          <w:szCs w:val="28"/>
        </w:rPr>
        <w:t xml:space="preserve">Please respond to </w:t>
      </w:r>
      <w:r w:rsidR="005D413B">
        <w:rPr>
          <w:rFonts w:ascii="Times New Roman" w:hAnsi="Times New Roman" w:cs="Times New Roman"/>
          <w:spacing w:val="-1"/>
          <w:sz w:val="28"/>
          <w:szCs w:val="28"/>
        </w:rPr>
        <w:t>all</w:t>
      </w:r>
      <w:r w:rsidR="00A02050" w:rsidRPr="00D03C8E">
        <w:rPr>
          <w:rFonts w:ascii="Times New Roman" w:hAnsi="Times New Roman" w:cs="Times New Roman"/>
          <w:spacing w:val="-1"/>
          <w:sz w:val="28"/>
          <w:szCs w:val="28"/>
        </w:rPr>
        <w:t xml:space="preserve"> of the following essay questions in a separate </w:t>
      </w:r>
      <w:r w:rsidR="00C67CBD" w:rsidRPr="00D03C8E">
        <w:rPr>
          <w:rFonts w:ascii="Times New Roman" w:hAnsi="Times New Roman" w:cs="Times New Roman"/>
          <w:spacing w:val="-1"/>
          <w:sz w:val="28"/>
          <w:szCs w:val="28"/>
        </w:rPr>
        <w:t xml:space="preserve">document.  </w:t>
      </w:r>
      <w:r w:rsidR="00A02050" w:rsidRPr="00D03C8E">
        <w:rPr>
          <w:rFonts w:ascii="Times New Roman" w:hAnsi="Times New Roman" w:cs="Times New Roman"/>
          <w:spacing w:val="-1"/>
          <w:sz w:val="28"/>
          <w:szCs w:val="28"/>
        </w:rPr>
        <w:t xml:space="preserve"> </w:t>
      </w:r>
    </w:p>
    <w:p w14:paraId="609902C3" w14:textId="77777777" w:rsidR="00C67CBD" w:rsidRPr="00D03C8E" w:rsidRDefault="00BC722A" w:rsidP="00A02050">
      <w:pPr>
        <w:pStyle w:val="BodyText"/>
        <w:numPr>
          <w:ilvl w:val="0"/>
          <w:numId w:val="17"/>
        </w:numPr>
        <w:kinsoku w:val="0"/>
        <w:overflowPunct w:val="0"/>
        <w:spacing w:before="38"/>
        <w:rPr>
          <w:rFonts w:ascii="Times New Roman" w:hAnsi="Times New Roman" w:cs="Times New Roman"/>
          <w:spacing w:val="-1"/>
        </w:rPr>
      </w:pPr>
      <w:r>
        <w:rPr>
          <w:rFonts w:ascii="Times New Roman" w:hAnsi="Times New Roman" w:cs="Times New Roman"/>
          <w:spacing w:val="-1"/>
        </w:rPr>
        <w:t xml:space="preserve">Describe a significant accomplishment </w:t>
      </w:r>
      <w:r w:rsidR="001868FE">
        <w:rPr>
          <w:rFonts w:ascii="Times New Roman" w:hAnsi="Times New Roman" w:cs="Times New Roman"/>
          <w:spacing w:val="-1"/>
        </w:rPr>
        <w:t>in one of the areas mentioned above.</w:t>
      </w:r>
    </w:p>
    <w:p w14:paraId="690BCB7A" w14:textId="77777777" w:rsidR="001868FE" w:rsidRPr="00D03C8E" w:rsidRDefault="001868FE" w:rsidP="00A02050">
      <w:pPr>
        <w:pStyle w:val="BodyText"/>
        <w:numPr>
          <w:ilvl w:val="0"/>
          <w:numId w:val="17"/>
        </w:numPr>
        <w:kinsoku w:val="0"/>
        <w:overflowPunct w:val="0"/>
        <w:spacing w:before="38"/>
        <w:rPr>
          <w:rFonts w:ascii="Times New Roman" w:hAnsi="Times New Roman" w:cs="Times New Roman"/>
          <w:spacing w:val="-1"/>
        </w:rPr>
      </w:pPr>
      <w:r>
        <w:rPr>
          <w:rFonts w:ascii="Times New Roman" w:hAnsi="Times New Roman" w:cs="Times New Roman"/>
          <w:spacing w:val="-1"/>
        </w:rPr>
        <w:t>List three leadership traits that describe you and explain how you put them into practice.</w:t>
      </w:r>
    </w:p>
    <w:p w14:paraId="048A02F5" w14:textId="77777777" w:rsidR="001868FE" w:rsidRDefault="001868FE" w:rsidP="001868FE">
      <w:pPr>
        <w:pStyle w:val="BodyText"/>
        <w:numPr>
          <w:ilvl w:val="0"/>
          <w:numId w:val="17"/>
        </w:numPr>
        <w:kinsoku w:val="0"/>
        <w:overflowPunct w:val="0"/>
        <w:spacing w:before="38"/>
        <w:rPr>
          <w:rFonts w:ascii="Times New Roman" w:hAnsi="Times New Roman" w:cs="Times New Roman"/>
          <w:spacing w:val="-1"/>
        </w:rPr>
      </w:pPr>
      <w:r w:rsidRPr="00D03C8E">
        <w:rPr>
          <w:rFonts w:ascii="Times New Roman" w:hAnsi="Times New Roman" w:cs="Times New Roman"/>
          <w:spacing w:val="-1"/>
        </w:rPr>
        <w:t xml:space="preserve">What do you consider to be the </w:t>
      </w:r>
      <w:r>
        <w:rPr>
          <w:rFonts w:ascii="Times New Roman" w:hAnsi="Times New Roman" w:cs="Times New Roman"/>
          <w:spacing w:val="-1"/>
        </w:rPr>
        <w:t>three</w:t>
      </w:r>
      <w:r w:rsidRPr="00D03C8E">
        <w:rPr>
          <w:rFonts w:ascii="Times New Roman" w:hAnsi="Times New Roman" w:cs="Times New Roman"/>
          <w:spacing w:val="-1"/>
        </w:rPr>
        <w:t xml:space="preserve"> biggest challenges currently facing North Carolina and why? </w:t>
      </w:r>
      <w:r>
        <w:rPr>
          <w:rFonts w:ascii="Times New Roman" w:hAnsi="Times New Roman" w:cs="Times New Roman"/>
          <w:spacing w:val="-1"/>
        </w:rPr>
        <w:t xml:space="preserve"> What are some potential solutions?</w:t>
      </w:r>
    </w:p>
    <w:p w14:paraId="3DA0193E" w14:textId="77777777" w:rsidR="001868FE" w:rsidRDefault="001868FE" w:rsidP="00A02050">
      <w:pPr>
        <w:pStyle w:val="BodyText"/>
        <w:numPr>
          <w:ilvl w:val="0"/>
          <w:numId w:val="17"/>
        </w:numPr>
        <w:kinsoku w:val="0"/>
        <w:overflowPunct w:val="0"/>
        <w:spacing w:before="3"/>
        <w:rPr>
          <w:rFonts w:ascii="Times New Roman" w:hAnsi="Times New Roman" w:cs="Times New Roman"/>
          <w:spacing w:val="-1"/>
        </w:rPr>
      </w:pPr>
      <w:r>
        <w:rPr>
          <w:rFonts w:ascii="Times New Roman" w:hAnsi="Times New Roman" w:cs="Times New Roman"/>
          <w:spacing w:val="-1"/>
        </w:rPr>
        <w:t xml:space="preserve">What </w:t>
      </w:r>
      <w:r w:rsidR="00C13820">
        <w:rPr>
          <w:rFonts w:ascii="Times New Roman" w:hAnsi="Times New Roman" w:cs="Times New Roman"/>
          <w:spacing w:val="-1"/>
        </w:rPr>
        <w:t xml:space="preserve">one </w:t>
      </w:r>
      <w:r>
        <w:rPr>
          <w:rFonts w:ascii="Times New Roman" w:hAnsi="Times New Roman" w:cs="Times New Roman"/>
          <w:spacing w:val="-1"/>
        </w:rPr>
        <w:t xml:space="preserve">aspect of North Carolina would you most like to have an impact on and why?  </w:t>
      </w:r>
    </w:p>
    <w:p w14:paraId="41F527C1" w14:textId="77777777" w:rsidR="00C13820" w:rsidRDefault="00C13820" w:rsidP="00C13820">
      <w:pPr>
        <w:pStyle w:val="BodyText"/>
        <w:numPr>
          <w:ilvl w:val="0"/>
          <w:numId w:val="17"/>
        </w:numPr>
        <w:kinsoku w:val="0"/>
        <w:overflowPunct w:val="0"/>
        <w:spacing w:before="3"/>
        <w:rPr>
          <w:rFonts w:ascii="Times New Roman" w:hAnsi="Times New Roman" w:cs="Times New Roman"/>
          <w:spacing w:val="-1"/>
        </w:rPr>
      </w:pPr>
      <w:r>
        <w:rPr>
          <w:rFonts w:ascii="Times New Roman" w:hAnsi="Times New Roman" w:cs="Times New Roman"/>
          <w:spacing w:val="-1"/>
        </w:rPr>
        <w:t>What do you expect to gain from your participation in Leadership North Carolina?</w:t>
      </w:r>
    </w:p>
    <w:p w14:paraId="7502F4D8" w14:textId="77777777" w:rsidR="00AA422D" w:rsidRPr="00D03C8E" w:rsidRDefault="00541C5E" w:rsidP="00A02050">
      <w:pPr>
        <w:pStyle w:val="BodyText"/>
        <w:numPr>
          <w:ilvl w:val="0"/>
          <w:numId w:val="17"/>
        </w:numPr>
        <w:kinsoku w:val="0"/>
        <w:overflowPunct w:val="0"/>
        <w:spacing w:before="3"/>
        <w:rPr>
          <w:rFonts w:ascii="Times New Roman" w:hAnsi="Times New Roman" w:cs="Times New Roman"/>
          <w:spacing w:val="-1"/>
        </w:rPr>
      </w:pPr>
      <w:r w:rsidRPr="00D03C8E">
        <w:rPr>
          <w:rFonts w:ascii="Times New Roman" w:hAnsi="Times New Roman" w:cs="Times New Roman"/>
          <w:spacing w:val="-1"/>
        </w:rPr>
        <w:t>Explain h</w:t>
      </w:r>
      <w:r w:rsidR="00B10D00" w:rsidRPr="00D03C8E">
        <w:rPr>
          <w:rFonts w:ascii="Times New Roman" w:hAnsi="Times New Roman" w:cs="Times New Roman"/>
          <w:spacing w:val="-1"/>
        </w:rPr>
        <w:t xml:space="preserve">ow </w:t>
      </w:r>
      <w:r w:rsidR="00AA422D" w:rsidRPr="00D03C8E">
        <w:rPr>
          <w:rFonts w:ascii="Times New Roman" w:hAnsi="Times New Roman" w:cs="Times New Roman"/>
          <w:spacing w:val="-1"/>
        </w:rPr>
        <w:t>you</w:t>
      </w:r>
      <w:r w:rsidRPr="00D03C8E">
        <w:rPr>
          <w:rFonts w:ascii="Times New Roman" w:hAnsi="Times New Roman" w:cs="Times New Roman"/>
          <w:spacing w:val="-1"/>
        </w:rPr>
        <w:t xml:space="preserve"> hope to have an i</w:t>
      </w:r>
      <w:r w:rsidR="00B10D00" w:rsidRPr="00D03C8E">
        <w:rPr>
          <w:rFonts w:ascii="Times New Roman" w:hAnsi="Times New Roman" w:cs="Times New Roman"/>
          <w:spacing w:val="-1"/>
        </w:rPr>
        <w:t xml:space="preserve">mpact </w:t>
      </w:r>
      <w:r w:rsidRPr="00D03C8E">
        <w:rPr>
          <w:rFonts w:ascii="Times New Roman" w:hAnsi="Times New Roman" w:cs="Times New Roman"/>
          <w:spacing w:val="-1"/>
        </w:rPr>
        <w:t xml:space="preserve">on </w:t>
      </w:r>
      <w:r w:rsidR="001868FE">
        <w:rPr>
          <w:rFonts w:ascii="Times New Roman" w:hAnsi="Times New Roman" w:cs="Times New Roman"/>
          <w:spacing w:val="-1"/>
        </w:rPr>
        <w:t>S</w:t>
      </w:r>
      <w:r w:rsidR="00B10D00" w:rsidRPr="00D03C8E">
        <w:rPr>
          <w:rFonts w:ascii="Times New Roman" w:hAnsi="Times New Roman" w:cs="Times New Roman"/>
          <w:spacing w:val="-1"/>
        </w:rPr>
        <w:t>EANC as a result of your participati</w:t>
      </w:r>
      <w:r w:rsidR="00AA422D" w:rsidRPr="00D03C8E">
        <w:rPr>
          <w:rFonts w:ascii="Times New Roman" w:hAnsi="Times New Roman" w:cs="Times New Roman"/>
          <w:spacing w:val="-1"/>
        </w:rPr>
        <w:t>on in Leadership North Carolina.</w:t>
      </w:r>
    </w:p>
    <w:p w14:paraId="0D780B97" w14:textId="77777777" w:rsidR="00A829CA" w:rsidRPr="00023FE3" w:rsidRDefault="00A829CA" w:rsidP="00A829CA">
      <w:pPr>
        <w:pStyle w:val="BodyText"/>
        <w:numPr>
          <w:ilvl w:val="0"/>
          <w:numId w:val="17"/>
        </w:numPr>
        <w:kinsoku w:val="0"/>
        <w:overflowPunct w:val="0"/>
        <w:spacing w:before="38"/>
        <w:rPr>
          <w:rFonts w:ascii="Times New Roman" w:hAnsi="Times New Roman" w:cs="Times New Roman"/>
          <w:spacing w:val="-1"/>
        </w:rPr>
      </w:pPr>
      <w:r w:rsidRPr="00D03C8E">
        <w:rPr>
          <w:rFonts w:ascii="Times New Roman" w:hAnsi="Times New Roman" w:cs="Times New Roman"/>
        </w:rPr>
        <w:t>Share anything e</w:t>
      </w:r>
      <w:r w:rsidR="006E0542">
        <w:rPr>
          <w:rFonts w:ascii="Times New Roman" w:hAnsi="Times New Roman" w:cs="Times New Roman"/>
        </w:rPr>
        <w:t>lse you would like the Scholarship</w:t>
      </w:r>
      <w:r w:rsidRPr="00D03C8E">
        <w:rPr>
          <w:rFonts w:ascii="Times New Roman" w:hAnsi="Times New Roman" w:cs="Times New Roman"/>
        </w:rPr>
        <w:t xml:space="preserve"> Committee to know about you. This can include </w:t>
      </w:r>
      <w:r w:rsidR="00BC722A">
        <w:rPr>
          <w:rFonts w:ascii="Times New Roman" w:hAnsi="Times New Roman" w:cs="Times New Roman"/>
        </w:rPr>
        <w:t xml:space="preserve">awards or recognition, </w:t>
      </w:r>
      <w:r w:rsidRPr="00D03C8E">
        <w:rPr>
          <w:rFonts w:ascii="Times New Roman" w:hAnsi="Times New Roman" w:cs="Times New Roman"/>
        </w:rPr>
        <w:t xml:space="preserve">additional examples of your engagement and leadership, or elements not captured in responses to the previous questions.  </w:t>
      </w:r>
    </w:p>
    <w:p w14:paraId="516162EA" w14:textId="77777777" w:rsidR="00AB2A83" w:rsidRDefault="00023FE3" w:rsidP="00AB2A83">
      <w:pPr>
        <w:pStyle w:val="BodyText"/>
        <w:kinsoku w:val="0"/>
        <w:overflowPunct w:val="0"/>
        <w:rPr>
          <w:rFonts w:ascii="Times New Roman" w:hAnsi="Times New Roman" w:cs="Times New Roman"/>
          <w:spacing w:val="-2"/>
        </w:rPr>
      </w:pPr>
      <w:r>
        <w:rPr>
          <w:rFonts w:ascii="Times New Roman" w:hAnsi="Times New Roman" w:cs="Times New Roman"/>
        </w:rPr>
        <w:br w:type="page"/>
      </w:r>
      <w:r w:rsidR="00AB2A83">
        <w:rPr>
          <w:rFonts w:ascii="Times New Roman" w:hAnsi="Times New Roman" w:cs="Times New Roman"/>
          <w:spacing w:val="-2"/>
          <w:sz w:val="32"/>
          <w:szCs w:val="32"/>
        </w:rPr>
        <w:lastRenderedPageBreak/>
        <w:t xml:space="preserve">Bio - </w:t>
      </w:r>
      <w:r w:rsidR="00AB2A83">
        <w:rPr>
          <w:rFonts w:ascii="Times New Roman" w:hAnsi="Times New Roman" w:cs="Times New Roman"/>
          <w:spacing w:val="-2"/>
        </w:rPr>
        <w:t xml:space="preserve">Please provide a brief bio in paragraph form along with a photograph.  </w:t>
      </w:r>
    </w:p>
    <w:p w14:paraId="201C9AA7" w14:textId="77777777" w:rsidR="00C75B72" w:rsidRPr="00D03C8E" w:rsidRDefault="00C7088F" w:rsidP="00023FE3">
      <w:pPr>
        <w:pStyle w:val="BodyText"/>
        <w:kinsoku w:val="0"/>
        <w:overflowPunct w:val="0"/>
        <w:spacing w:before="38"/>
        <w:rPr>
          <w:rFonts w:ascii="Times New Roman" w:hAnsi="Times New Roman" w:cs="Times New Roman"/>
          <w:sz w:val="28"/>
          <w:szCs w:val="28"/>
        </w:rPr>
      </w:pPr>
      <w:r w:rsidRPr="003E1EC0">
        <w:rPr>
          <w:rFonts w:ascii="Times New Roman" w:hAnsi="Times New Roman" w:cs="Times New Roman"/>
          <w:spacing w:val="-1"/>
          <w:sz w:val="32"/>
          <w:szCs w:val="32"/>
        </w:rPr>
        <w:t xml:space="preserve">Letters of </w:t>
      </w:r>
      <w:r w:rsidR="00C75B72" w:rsidRPr="003E1EC0">
        <w:rPr>
          <w:rFonts w:ascii="Times New Roman" w:hAnsi="Times New Roman" w:cs="Times New Roman"/>
          <w:spacing w:val="-1"/>
          <w:sz w:val="32"/>
          <w:szCs w:val="32"/>
        </w:rPr>
        <w:t>Recommendations</w:t>
      </w:r>
      <w:r w:rsidR="00C75B72" w:rsidRPr="00D03C8E">
        <w:rPr>
          <w:rFonts w:ascii="Times New Roman" w:hAnsi="Times New Roman" w:cs="Times New Roman"/>
          <w:sz w:val="50"/>
          <w:szCs w:val="50"/>
        </w:rPr>
        <w:t xml:space="preserve"> </w:t>
      </w:r>
      <w:r w:rsidR="003E1EC0">
        <w:rPr>
          <w:rFonts w:ascii="Times New Roman" w:hAnsi="Times New Roman" w:cs="Times New Roman"/>
          <w:sz w:val="50"/>
          <w:szCs w:val="50"/>
        </w:rPr>
        <w:t>-</w:t>
      </w:r>
      <w:r w:rsidR="00C75B72" w:rsidRPr="00D03C8E">
        <w:rPr>
          <w:rFonts w:ascii="Times New Roman" w:hAnsi="Times New Roman" w:cs="Times New Roman"/>
          <w:spacing w:val="-1"/>
          <w:sz w:val="50"/>
          <w:szCs w:val="50"/>
        </w:rPr>
        <w:t xml:space="preserve"> </w:t>
      </w:r>
      <w:r w:rsidRPr="00D03C8E">
        <w:rPr>
          <w:rFonts w:ascii="Times New Roman" w:hAnsi="Times New Roman" w:cs="Times New Roman"/>
          <w:spacing w:val="-1"/>
          <w:sz w:val="28"/>
          <w:szCs w:val="28"/>
        </w:rPr>
        <w:t xml:space="preserve">Two </w:t>
      </w:r>
      <w:r w:rsidR="00C75B72" w:rsidRPr="00D03C8E">
        <w:rPr>
          <w:rFonts w:ascii="Times New Roman" w:hAnsi="Times New Roman" w:cs="Times New Roman"/>
          <w:spacing w:val="-1"/>
          <w:sz w:val="28"/>
          <w:szCs w:val="28"/>
        </w:rPr>
        <w:t>recommendations</w:t>
      </w:r>
      <w:r w:rsidR="00C75B72" w:rsidRPr="00D03C8E">
        <w:rPr>
          <w:rFonts w:ascii="Times New Roman" w:hAnsi="Times New Roman" w:cs="Times New Roman"/>
          <w:sz w:val="28"/>
          <w:szCs w:val="28"/>
        </w:rPr>
        <w:t xml:space="preserve"> </w:t>
      </w:r>
      <w:r w:rsidR="00C75B72" w:rsidRPr="00D03C8E">
        <w:rPr>
          <w:rFonts w:ascii="Times New Roman" w:hAnsi="Times New Roman" w:cs="Times New Roman"/>
          <w:spacing w:val="-1"/>
          <w:sz w:val="28"/>
          <w:szCs w:val="28"/>
        </w:rPr>
        <w:t>required</w:t>
      </w:r>
      <w:r w:rsidRPr="00D03C8E">
        <w:rPr>
          <w:rFonts w:ascii="Times New Roman" w:hAnsi="Times New Roman" w:cs="Times New Roman"/>
          <w:spacing w:val="-1"/>
          <w:sz w:val="28"/>
          <w:szCs w:val="28"/>
        </w:rPr>
        <w:t xml:space="preserve">.  </w:t>
      </w:r>
    </w:p>
    <w:p w14:paraId="0465C4E0" w14:textId="72D90E57" w:rsidR="00C75B72" w:rsidRDefault="00C7088F" w:rsidP="00552C09">
      <w:pPr>
        <w:pStyle w:val="BodyText"/>
        <w:kinsoku w:val="0"/>
        <w:overflowPunct w:val="0"/>
        <w:rPr>
          <w:rFonts w:ascii="Times New Roman" w:hAnsi="Times New Roman" w:cs="Times New Roman"/>
          <w:spacing w:val="-2"/>
        </w:rPr>
      </w:pPr>
      <w:r w:rsidRPr="00D03C8E">
        <w:rPr>
          <w:rFonts w:ascii="Times New Roman" w:hAnsi="Times New Roman" w:cs="Times New Roman"/>
          <w:spacing w:val="-2"/>
        </w:rPr>
        <w:t>You must request two letters of recommendation from individuals who are familiar with you on a personal and/or professional level.  Letters of recommendation should speak to your leadership qualities, your personal and professional engagement with issues of importance to your community and your state, and any other information that addresses what you will bring to the L</w:t>
      </w:r>
      <w:r w:rsidR="00023FE3">
        <w:rPr>
          <w:rFonts w:ascii="Times New Roman" w:hAnsi="Times New Roman" w:cs="Times New Roman"/>
          <w:spacing w:val="-2"/>
        </w:rPr>
        <w:t>eadership North Carolina</w:t>
      </w:r>
      <w:r w:rsidRPr="00D03C8E">
        <w:rPr>
          <w:rFonts w:ascii="Times New Roman" w:hAnsi="Times New Roman" w:cs="Times New Roman"/>
          <w:spacing w:val="-2"/>
        </w:rPr>
        <w:t xml:space="preserve"> program, how you will benefit from the program, and how the program can help you contribute to North Carolina. </w:t>
      </w:r>
      <w:r w:rsidR="007C4C17" w:rsidRPr="00D03C8E">
        <w:rPr>
          <w:rFonts w:ascii="Times New Roman" w:hAnsi="Times New Roman" w:cs="Times New Roman"/>
          <w:spacing w:val="-2"/>
        </w:rPr>
        <w:t>Letters of r</w:t>
      </w:r>
      <w:r w:rsidR="001D0A63" w:rsidRPr="00D03C8E">
        <w:rPr>
          <w:rFonts w:ascii="Times New Roman" w:hAnsi="Times New Roman" w:cs="Times New Roman"/>
          <w:spacing w:val="-2"/>
        </w:rPr>
        <w:t xml:space="preserve">ecommendation must be submitted directly to the SEANC District </w:t>
      </w:r>
      <w:r w:rsidR="003E1EC0">
        <w:rPr>
          <w:rFonts w:ascii="Times New Roman" w:hAnsi="Times New Roman" w:cs="Times New Roman"/>
          <w:spacing w:val="-2"/>
        </w:rPr>
        <w:t xml:space="preserve">Office </w:t>
      </w:r>
      <w:r w:rsidR="001D0A63" w:rsidRPr="00D03C8E">
        <w:rPr>
          <w:rFonts w:ascii="Times New Roman" w:hAnsi="Times New Roman" w:cs="Times New Roman"/>
          <w:spacing w:val="-2"/>
        </w:rPr>
        <w:t>and will not be shared with you</w:t>
      </w:r>
      <w:r w:rsidR="00552C09" w:rsidRPr="00D03C8E">
        <w:rPr>
          <w:rFonts w:ascii="Times New Roman" w:hAnsi="Times New Roman" w:cs="Times New Roman"/>
          <w:spacing w:val="-2"/>
        </w:rPr>
        <w:t xml:space="preserve"> the applicant</w:t>
      </w:r>
      <w:r w:rsidR="001D0A63" w:rsidRPr="00D03C8E">
        <w:rPr>
          <w:rFonts w:ascii="Times New Roman" w:hAnsi="Times New Roman" w:cs="Times New Roman"/>
          <w:spacing w:val="-2"/>
        </w:rPr>
        <w:t xml:space="preserve">.  It is your responsibility to request the letters from your references and to make sure they are </w:t>
      </w:r>
      <w:r w:rsidR="00552C09" w:rsidRPr="00D03C8E">
        <w:rPr>
          <w:rFonts w:ascii="Times New Roman" w:hAnsi="Times New Roman" w:cs="Times New Roman"/>
          <w:spacing w:val="-2"/>
        </w:rPr>
        <w:t>p</w:t>
      </w:r>
      <w:r w:rsidR="005F5620">
        <w:rPr>
          <w:rFonts w:ascii="Times New Roman" w:hAnsi="Times New Roman" w:cs="Times New Roman"/>
          <w:spacing w:val="-2"/>
        </w:rPr>
        <w:t xml:space="preserve">ostmarked by the April </w:t>
      </w:r>
      <w:r w:rsidR="006A0C83">
        <w:rPr>
          <w:rFonts w:ascii="Times New Roman" w:hAnsi="Times New Roman" w:cs="Times New Roman"/>
          <w:spacing w:val="-2"/>
        </w:rPr>
        <w:t>29</w:t>
      </w:r>
      <w:r w:rsidR="005F02B9">
        <w:rPr>
          <w:rFonts w:ascii="Times New Roman" w:hAnsi="Times New Roman" w:cs="Times New Roman"/>
          <w:spacing w:val="-2"/>
        </w:rPr>
        <w:t xml:space="preserve"> </w:t>
      </w:r>
      <w:r w:rsidR="007C4C17" w:rsidRPr="00D03C8E">
        <w:rPr>
          <w:rFonts w:ascii="Times New Roman" w:hAnsi="Times New Roman" w:cs="Times New Roman"/>
          <w:spacing w:val="-2"/>
        </w:rPr>
        <w:t>d</w:t>
      </w:r>
      <w:r w:rsidR="001D0A63" w:rsidRPr="00D03C8E">
        <w:rPr>
          <w:rFonts w:ascii="Times New Roman" w:hAnsi="Times New Roman" w:cs="Times New Roman"/>
          <w:spacing w:val="-2"/>
        </w:rPr>
        <w:t>eadline.</w:t>
      </w:r>
    </w:p>
    <w:p w14:paraId="4F3E6E6F" w14:textId="77777777" w:rsidR="00023FE3" w:rsidRDefault="00023FE3" w:rsidP="00552C09">
      <w:pPr>
        <w:pStyle w:val="BodyText"/>
        <w:kinsoku w:val="0"/>
        <w:overflowPunct w:val="0"/>
        <w:rPr>
          <w:rFonts w:ascii="Times New Roman" w:hAnsi="Times New Roman" w:cs="Times New Roman"/>
          <w:spacing w:val="-2"/>
        </w:rPr>
      </w:pPr>
    </w:p>
    <w:p w14:paraId="291F86D8" w14:textId="77777777" w:rsidR="00023FE3" w:rsidRPr="00D03C8E" w:rsidRDefault="00023FE3" w:rsidP="00552C09">
      <w:pPr>
        <w:pStyle w:val="BodyText"/>
        <w:kinsoku w:val="0"/>
        <w:overflowPunct w:val="0"/>
        <w:rPr>
          <w:rFonts w:ascii="Times New Roman" w:hAnsi="Times New Roman" w:cs="Times New Roman"/>
          <w:sz w:val="2"/>
          <w:szCs w:val="2"/>
        </w:rPr>
      </w:pPr>
    </w:p>
    <w:p w14:paraId="3984E33D" w14:textId="77777777" w:rsidR="00C75B72" w:rsidRPr="00D03C8E" w:rsidRDefault="003F451A">
      <w:pPr>
        <w:pStyle w:val="BodyText"/>
        <w:kinsoku w:val="0"/>
        <w:overflowPunct w:val="0"/>
        <w:ind w:left="0"/>
        <w:rPr>
          <w:rFonts w:ascii="Times New Roman" w:hAnsi="Times New Roman" w:cs="Times New Roman"/>
          <w:sz w:val="20"/>
          <w:szCs w:val="20"/>
        </w:rPr>
      </w:pPr>
      <w:r w:rsidRPr="00D03C8E">
        <w:rPr>
          <w:rFonts w:ascii="Times New Roman" w:hAnsi="Times New Roman" w:cs="Times New Roman"/>
          <w:sz w:val="20"/>
          <w:szCs w:val="20"/>
        </w:rPr>
        <w:br w:type="page"/>
      </w:r>
    </w:p>
    <w:p w14:paraId="3A0E5BAD" w14:textId="77777777" w:rsidR="00C75B72" w:rsidRPr="00D03C8E" w:rsidRDefault="00C75B72">
      <w:pPr>
        <w:pStyle w:val="BodyText"/>
        <w:kinsoku w:val="0"/>
        <w:overflowPunct w:val="0"/>
        <w:spacing w:before="1"/>
        <w:ind w:left="0"/>
        <w:rPr>
          <w:rFonts w:ascii="Times New Roman" w:hAnsi="Times New Roman" w:cs="Times New Roman"/>
          <w:sz w:val="27"/>
          <w:szCs w:val="27"/>
        </w:rPr>
      </w:pPr>
    </w:p>
    <w:p w14:paraId="53DFBE62" w14:textId="77777777" w:rsidR="00C75B72" w:rsidRPr="00EC34A8" w:rsidRDefault="00C75B72">
      <w:pPr>
        <w:pStyle w:val="Heading1"/>
        <w:kinsoku w:val="0"/>
        <w:overflowPunct w:val="0"/>
        <w:spacing w:before="20" w:line="576" w:lineRule="exact"/>
        <w:rPr>
          <w:rFonts w:ascii="Times New Roman" w:hAnsi="Times New Roman" w:cs="Times New Roman"/>
          <w:sz w:val="48"/>
          <w:szCs w:val="48"/>
        </w:rPr>
      </w:pPr>
      <w:r w:rsidRPr="00EC34A8">
        <w:rPr>
          <w:rFonts w:ascii="Times New Roman" w:hAnsi="Times New Roman" w:cs="Times New Roman"/>
          <w:sz w:val="48"/>
          <w:szCs w:val="48"/>
        </w:rPr>
        <w:t>FOR SEANC USE ON</w:t>
      </w:r>
      <w:r w:rsidRPr="00EC34A8">
        <w:rPr>
          <w:rFonts w:ascii="Times New Roman" w:hAnsi="Times New Roman" w:cs="Times New Roman"/>
          <w:spacing w:val="-42"/>
          <w:sz w:val="48"/>
          <w:szCs w:val="48"/>
        </w:rPr>
        <w:t>L</w:t>
      </w:r>
      <w:r w:rsidRPr="00EC34A8">
        <w:rPr>
          <w:rFonts w:ascii="Times New Roman" w:hAnsi="Times New Roman" w:cs="Times New Roman"/>
          <w:spacing w:val="-17"/>
          <w:sz w:val="48"/>
          <w:szCs w:val="48"/>
        </w:rPr>
        <w:t>Y</w:t>
      </w:r>
      <w:r w:rsidRPr="00EC34A8">
        <w:rPr>
          <w:rFonts w:ascii="Times New Roman" w:hAnsi="Times New Roman" w:cs="Times New Roman"/>
          <w:sz w:val="48"/>
          <w:szCs w:val="48"/>
        </w:rPr>
        <w:t>:</w:t>
      </w:r>
    </w:p>
    <w:p w14:paraId="49979AD4" w14:textId="77777777" w:rsidR="00C75B72" w:rsidRPr="00D03C8E" w:rsidRDefault="007F3978">
      <w:pPr>
        <w:pStyle w:val="BodyText"/>
        <w:kinsoku w:val="0"/>
        <w:overflowPunct w:val="0"/>
        <w:spacing w:line="461" w:lineRule="exact"/>
        <w:rPr>
          <w:rFonts w:ascii="Times New Roman" w:hAnsi="Times New Roman" w:cs="Times New Roman"/>
          <w:spacing w:val="-2"/>
          <w:sz w:val="36"/>
          <w:szCs w:val="36"/>
        </w:rPr>
      </w:pPr>
      <w:r w:rsidRPr="00D03C8E">
        <w:rPr>
          <w:rFonts w:ascii="Times New Roman" w:hAnsi="Times New Roman" w:cs="Times New Roman"/>
          <w:spacing w:val="-2"/>
          <w:sz w:val="36"/>
          <w:szCs w:val="36"/>
        </w:rPr>
        <w:t>(</w:t>
      </w:r>
      <w:r w:rsidR="00D03C8E" w:rsidRPr="00D03C8E">
        <w:rPr>
          <w:rFonts w:ascii="Times New Roman" w:hAnsi="Times New Roman" w:cs="Times New Roman"/>
          <w:spacing w:val="-2"/>
          <w:sz w:val="36"/>
          <w:szCs w:val="36"/>
        </w:rPr>
        <w:t xml:space="preserve">Please </w:t>
      </w:r>
      <w:r w:rsidR="00C75B72" w:rsidRPr="00D03C8E">
        <w:rPr>
          <w:rFonts w:ascii="Times New Roman" w:hAnsi="Times New Roman" w:cs="Times New Roman"/>
          <w:sz w:val="36"/>
          <w:szCs w:val="36"/>
        </w:rPr>
        <w:t xml:space="preserve">verify </w:t>
      </w:r>
      <w:r w:rsidR="00C75B72" w:rsidRPr="00D03C8E">
        <w:rPr>
          <w:rFonts w:ascii="Times New Roman" w:hAnsi="Times New Roman" w:cs="Times New Roman"/>
          <w:spacing w:val="-2"/>
          <w:sz w:val="36"/>
          <w:szCs w:val="36"/>
        </w:rPr>
        <w:t>membership)</w:t>
      </w:r>
    </w:p>
    <w:p w14:paraId="581BA010" w14:textId="77777777" w:rsidR="00C75B72" w:rsidRPr="00D03C8E" w:rsidRDefault="00C75B72">
      <w:pPr>
        <w:pStyle w:val="BodyText"/>
        <w:kinsoku w:val="0"/>
        <w:overflowPunct w:val="0"/>
        <w:spacing w:before="10"/>
        <w:ind w:left="0"/>
        <w:rPr>
          <w:rFonts w:ascii="Times New Roman" w:hAnsi="Times New Roman" w:cs="Times New Roman"/>
          <w:sz w:val="29"/>
          <w:szCs w:val="29"/>
        </w:rPr>
      </w:pPr>
    </w:p>
    <w:p w14:paraId="36D878FA" w14:textId="77777777" w:rsidR="00C75B72" w:rsidRPr="00D03C8E" w:rsidRDefault="00C75B72">
      <w:pPr>
        <w:pStyle w:val="BodyText"/>
        <w:tabs>
          <w:tab w:val="left" w:pos="10939"/>
        </w:tabs>
        <w:kinsoku w:val="0"/>
        <w:overflowPunct w:val="0"/>
        <w:spacing w:line="302" w:lineRule="exact"/>
        <w:rPr>
          <w:rFonts w:ascii="Times New Roman" w:hAnsi="Times New Roman" w:cs="Times New Roman"/>
        </w:rPr>
      </w:pPr>
      <w:r w:rsidRPr="00D03C8E">
        <w:rPr>
          <w:rFonts w:ascii="Times New Roman" w:hAnsi="Times New Roman" w:cs="Times New Roman"/>
        </w:rPr>
        <w:t xml:space="preserve">I </w:t>
      </w:r>
      <w:r w:rsidRPr="00D03C8E">
        <w:rPr>
          <w:rFonts w:ascii="Times New Roman" w:hAnsi="Times New Roman" w:cs="Times New Roman"/>
          <w:spacing w:val="-2"/>
        </w:rPr>
        <w:t>hereby</w:t>
      </w:r>
      <w:r w:rsidRPr="00D03C8E">
        <w:rPr>
          <w:rFonts w:ascii="Times New Roman" w:hAnsi="Times New Roman" w:cs="Times New Roman"/>
        </w:rPr>
        <w:t xml:space="preserve"> </w:t>
      </w:r>
      <w:r w:rsidRPr="00D03C8E">
        <w:rPr>
          <w:rFonts w:ascii="Times New Roman" w:hAnsi="Times New Roman" w:cs="Times New Roman"/>
          <w:spacing w:val="1"/>
        </w:rPr>
        <w:t>certify</w:t>
      </w:r>
      <w:r w:rsidRPr="00D03C8E">
        <w:rPr>
          <w:rFonts w:ascii="Times New Roman" w:hAnsi="Times New Roman" w:cs="Times New Roman"/>
        </w:rPr>
        <w:t xml:space="preserve"> </w:t>
      </w:r>
      <w:r w:rsidRPr="00D03C8E">
        <w:rPr>
          <w:rFonts w:ascii="Times New Roman" w:hAnsi="Times New Roman" w:cs="Times New Roman"/>
          <w:spacing w:val="2"/>
        </w:rPr>
        <w:t>that</w:t>
      </w:r>
      <w:r w:rsidRPr="00D03C8E">
        <w:rPr>
          <w:rFonts w:ascii="Times New Roman" w:hAnsi="Times New Roman" w:cs="Times New Roman"/>
          <w:u w:val="single"/>
        </w:rPr>
        <w:t xml:space="preserve"> </w:t>
      </w:r>
      <w:r w:rsidRPr="00D03C8E">
        <w:rPr>
          <w:rFonts w:ascii="Times New Roman" w:hAnsi="Times New Roman" w:cs="Times New Roman"/>
          <w:u w:val="single"/>
        </w:rPr>
        <w:tab/>
      </w:r>
    </w:p>
    <w:p w14:paraId="29A5EFA1" w14:textId="2AD031C7" w:rsidR="00C75B72" w:rsidRPr="00D03C8E" w:rsidRDefault="00AB051C">
      <w:pPr>
        <w:pStyle w:val="BodyText"/>
        <w:kinsoku w:val="0"/>
        <w:overflowPunct w:val="0"/>
        <w:spacing w:line="248" w:lineRule="exact"/>
        <w:ind w:left="0" w:right="223"/>
        <w:jc w:val="right"/>
        <w:rPr>
          <w:rFonts w:ascii="Times New Roman" w:hAnsi="Times New Roman" w:cs="Times New Roman"/>
          <w:spacing w:val="-2"/>
          <w:sz w:val="20"/>
          <w:szCs w:val="20"/>
        </w:rPr>
      </w:pPr>
      <w:r>
        <w:rPr>
          <w:noProof/>
        </w:rPr>
        <mc:AlternateContent>
          <mc:Choice Requires="wps">
            <w:drawing>
              <wp:anchor distT="0" distB="0" distL="114300" distR="114300" simplePos="0" relativeHeight="251648512" behindDoc="1" locked="0" layoutInCell="0" allowOverlap="1" wp14:anchorId="7E3E76AB" wp14:editId="4BEEFF97">
                <wp:simplePos x="0" y="0"/>
                <wp:positionH relativeFrom="page">
                  <wp:posOffset>731520</wp:posOffset>
                </wp:positionH>
                <wp:positionV relativeFrom="paragraph">
                  <wp:posOffset>140970</wp:posOffset>
                </wp:positionV>
                <wp:extent cx="228600" cy="228600"/>
                <wp:effectExtent l="0" t="0" r="0" b="0"/>
                <wp:wrapNone/>
                <wp:docPr id="3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13355" w14:textId="77777777" w:rsidR="00C75B72" w:rsidRDefault="00C75B72">
                            <w:pPr>
                              <w:pStyle w:val="BodyText"/>
                              <w:kinsoku w:val="0"/>
                              <w:overflowPunct w:val="0"/>
                              <w:spacing w:before="16"/>
                              <w:ind w:left="47"/>
                              <w:rPr>
                                <w:rFonts w:ascii="Arial" w:hAnsi="Arial" w:cs="Arial"/>
                              </w:rPr>
                            </w:pPr>
                            <w:r>
                              <w:rPr>
                                <w:rFonts w:ascii="Arial" w:hAnsi="Arial" w:cs="Arial"/>
                                <w:w w:val="160"/>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E76AB" id="Text Box 119" o:spid="_x0000_s1031" type="#_x0000_t202" style="position:absolute;left:0;text-align:left;margin-left:57.6pt;margin-top:11.1pt;width:18pt;height:1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" o:allowincell="f" filled="f" stroked="f">
                <v:textbox inset="0,0,0,0">
                  <w:txbxContent>
                    <w:p w14:paraId="74D13355" w14:textId="77777777" w:rsidR="00C75B72" w:rsidRDefault="00C75B72">
                      <w:pPr>
                        <w:pStyle w:val="BodyText"/>
                        <w:kinsoku w:val="0"/>
                        <w:overflowPunct w:val="0"/>
                        <w:spacing w:before="16"/>
                        <w:ind w:left="47"/>
                        <w:rPr>
                          <w:rFonts w:ascii="Arial" w:hAnsi="Arial" w:cs="Arial"/>
                        </w:rPr>
                      </w:pPr>
                      <w:r>
                        <w:rPr>
                          <w:rFonts w:ascii="Arial" w:hAnsi="Arial" w:cs="Arial"/>
                          <w:w w:val="160"/>
                        </w:rPr>
                        <w:t>o</w:t>
                      </w:r>
                    </w:p>
                  </w:txbxContent>
                </v:textbox>
                <w10:wrap anchorx="page"/>
              </v:shape>
            </w:pict>
          </mc:Fallback>
        </mc:AlternateContent>
      </w:r>
      <w:r>
        <w:rPr>
          <w:noProof/>
        </w:rPr>
        <mc:AlternateContent>
          <mc:Choice Requires="wpg">
            <w:drawing>
              <wp:anchor distT="0" distB="0" distL="114300" distR="114300" simplePos="0" relativeHeight="251650560" behindDoc="1" locked="0" layoutInCell="0" allowOverlap="1" wp14:anchorId="3D5B8332" wp14:editId="7F01158B">
                <wp:simplePos x="0" y="0"/>
                <wp:positionH relativeFrom="page">
                  <wp:posOffset>731520</wp:posOffset>
                </wp:positionH>
                <wp:positionV relativeFrom="paragraph">
                  <wp:posOffset>140335</wp:posOffset>
                </wp:positionV>
                <wp:extent cx="228600" cy="228600"/>
                <wp:effectExtent l="0" t="0" r="0" b="0"/>
                <wp:wrapNone/>
                <wp:docPr id="2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152" y="221"/>
                          <a:chExt cx="360" cy="360"/>
                        </a:xfrm>
                      </wpg:grpSpPr>
                      <wps:wsp>
                        <wps:cNvPr id="30" name="Freeform 121"/>
                        <wps:cNvSpPr>
                          <a:spLocks/>
                        </wps:cNvSpPr>
                        <wps:spPr bwMode="auto">
                          <a:xfrm>
                            <a:off x="1152" y="221"/>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22"/>
                        <wps:cNvSpPr>
                          <a:spLocks/>
                        </wps:cNvSpPr>
                        <wps:spPr bwMode="auto">
                          <a:xfrm>
                            <a:off x="1162" y="231"/>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02CF3" id="Group 120" o:spid="_x0000_s1026" style="position:absolute;margin-left:57.6pt;margin-top:11.05pt;width:18pt;height:18pt;z-index:-251665920;mso-position-horizontal-relative:page" coordorigin="1152,22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" o:allowincell="f">
                <v:shape id="Freeform 121" o:spid="_x0000_s1027" style="position:absolute;left:1152;top:221;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" path="m,360r360,l360,,,,,360xe" stroked="f">
                  <v:path arrowok="t" o:connecttype="custom" o:connectlocs="0,360;360,360;360,0;0,0;0,360" o:connectangles="0,0,0,0,0"/>
                </v:shape>
                <v:shape id="Freeform 122" o:spid="_x0000_s1028" style="position:absolute;left:1162;top:231;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" path="m,340r340,l340,,,,,340xe" filled="f" strokeweight="1pt">
                  <v:path arrowok="t" o:connecttype="custom" o:connectlocs="0,340;340,340;340,0;0,0;0,340" o:connectangles="0,0,0,0,0"/>
                </v:shape>
                <w10:wrap anchorx="page"/>
              </v:group>
            </w:pict>
          </mc:Fallback>
        </mc:AlternateContent>
      </w:r>
      <w:r w:rsidR="00C75B72" w:rsidRPr="00D03C8E">
        <w:rPr>
          <w:rFonts w:ascii="Times New Roman" w:hAnsi="Times New Roman" w:cs="Times New Roman"/>
          <w:spacing w:val="-1"/>
          <w:sz w:val="20"/>
          <w:szCs w:val="20"/>
        </w:rPr>
        <w:t>SEANC</w:t>
      </w:r>
      <w:r w:rsidR="00C75B72" w:rsidRPr="00D03C8E">
        <w:rPr>
          <w:rFonts w:ascii="Times New Roman" w:hAnsi="Times New Roman" w:cs="Times New Roman"/>
          <w:sz w:val="20"/>
          <w:szCs w:val="20"/>
        </w:rPr>
        <w:t xml:space="preserve"> District </w:t>
      </w:r>
      <w:r w:rsidR="00C75B72" w:rsidRPr="00D03C8E">
        <w:rPr>
          <w:rFonts w:ascii="Times New Roman" w:hAnsi="Times New Roman" w:cs="Times New Roman"/>
          <w:spacing w:val="-2"/>
          <w:sz w:val="20"/>
          <w:szCs w:val="20"/>
        </w:rPr>
        <w:t>Number</w:t>
      </w:r>
    </w:p>
    <w:p w14:paraId="5DE6C10A" w14:textId="77777777" w:rsidR="00C75B72" w:rsidRPr="00D03C8E" w:rsidRDefault="00C75B72">
      <w:pPr>
        <w:pStyle w:val="BodyText"/>
        <w:kinsoku w:val="0"/>
        <w:overflowPunct w:val="0"/>
        <w:spacing w:line="302" w:lineRule="exact"/>
        <w:ind w:left="1073"/>
        <w:rPr>
          <w:rFonts w:ascii="Times New Roman" w:hAnsi="Times New Roman" w:cs="Times New Roman"/>
          <w:spacing w:val="-1"/>
        </w:rPr>
      </w:pPr>
      <w:r w:rsidRPr="00D03C8E">
        <w:rPr>
          <w:rFonts w:ascii="Times New Roman" w:hAnsi="Times New Roman" w:cs="Times New Roman"/>
          <w:spacing w:val="-1"/>
        </w:rPr>
        <w:t>is</w:t>
      </w:r>
      <w:r w:rsidRPr="00D03C8E">
        <w:rPr>
          <w:rFonts w:ascii="Times New Roman" w:hAnsi="Times New Roman" w:cs="Times New Roman"/>
        </w:rPr>
        <w:t xml:space="preserve"> a </w:t>
      </w:r>
      <w:r w:rsidRPr="00D03C8E">
        <w:rPr>
          <w:rFonts w:ascii="Times New Roman" w:hAnsi="Times New Roman" w:cs="Times New Roman"/>
          <w:spacing w:val="-1"/>
        </w:rPr>
        <w:t>member</w:t>
      </w:r>
      <w:r w:rsidRPr="00D03C8E">
        <w:rPr>
          <w:rFonts w:ascii="Times New Roman" w:hAnsi="Times New Roman" w:cs="Times New Roman"/>
        </w:rPr>
        <w:t xml:space="preserve"> in good </w:t>
      </w:r>
      <w:r w:rsidRPr="00D03C8E">
        <w:rPr>
          <w:rFonts w:ascii="Times New Roman" w:hAnsi="Times New Roman" w:cs="Times New Roman"/>
          <w:spacing w:val="-1"/>
        </w:rPr>
        <w:t>standing</w:t>
      </w:r>
    </w:p>
    <w:p w14:paraId="78887665" w14:textId="645A7232" w:rsidR="00C75B72" w:rsidRPr="00D03C8E" w:rsidRDefault="00AB051C">
      <w:pPr>
        <w:pStyle w:val="BodyText"/>
        <w:kinsoku w:val="0"/>
        <w:overflowPunct w:val="0"/>
        <w:spacing w:before="204"/>
        <w:ind w:left="1073"/>
        <w:rPr>
          <w:rFonts w:ascii="Times New Roman" w:hAnsi="Times New Roman" w:cs="Times New Roman"/>
          <w:spacing w:val="-1"/>
        </w:rPr>
      </w:pPr>
      <w:r>
        <w:rPr>
          <w:noProof/>
        </w:rPr>
        <mc:AlternateContent>
          <mc:Choice Requires="wps">
            <w:drawing>
              <wp:anchor distT="0" distB="0" distL="114300" distR="114300" simplePos="0" relativeHeight="251649536" behindDoc="1" locked="0" layoutInCell="0" allowOverlap="1" wp14:anchorId="7AC4DF6A" wp14:editId="6BF3002B">
                <wp:simplePos x="0" y="0"/>
                <wp:positionH relativeFrom="page">
                  <wp:posOffset>731520</wp:posOffset>
                </wp:positionH>
                <wp:positionV relativeFrom="paragraph">
                  <wp:posOffset>123825</wp:posOffset>
                </wp:positionV>
                <wp:extent cx="228600" cy="228600"/>
                <wp:effectExtent l="0" t="0" r="0" b="0"/>
                <wp:wrapNone/>
                <wp:docPr id="2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8870C" w14:textId="77777777" w:rsidR="00C75B72" w:rsidRDefault="00C75B72">
                            <w:pPr>
                              <w:pStyle w:val="BodyText"/>
                              <w:kinsoku w:val="0"/>
                              <w:overflowPunct w:val="0"/>
                              <w:spacing w:before="21"/>
                              <w:ind w:left="47"/>
                              <w:rPr>
                                <w:rFonts w:ascii="Arial" w:hAnsi="Arial" w:cs="Arial"/>
                              </w:rPr>
                            </w:pPr>
                            <w:r>
                              <w:rPr>
                                <w:rFonts w:ascii="Arial" w:hAnsi="Arial" w:cs="Arial"/>
                                <w:w w:val="160"/>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4DF6A" id="Text Box 123" o:spid="_x0000_s1032" type="#_x0000_t202" style="position:absolute;left:0;text-align:left;margin-left:57.6pt;margin-top:9.75pt;width:18pt;height:1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" o:allowincell="f" filled="f" stroked="f">
                <v:textbox inset="0,0,0,0">
                  <w:txbxContent>
                    <w:p w14:paraId="7AF8870C" w14:textId="77777777" w:rsidR="00C75B72" w:rsidRDefault="00C75B72">
                      <w:pPr>
                        <w:pStyle w:val="BodyText"/>
                        <w:kinsoku w:val="0"/>
                        <w:overflowPunct w:val="0"/>
                        <w:spacing w:before="21"/>
                        <w:ind w:left="47"/>
                        <w:rPr>
                          <w:rFonts w:ascii="Arial" w:hAnsi="Arial" w:cs="Arial"/>
                        </w:rPr>
                      </w:pPr>
                      <w:r>
                        <w:rPr>
                          <w:rFonts w:ascii="Arial" w:hAnsi="Arial" w:cs="Arial"/>
                          <w:w w:val="160"/>
                        </w:rPr>
                        <w:t>o</w:t>
                      </w:r>
                    </w:p>
                  </w:txbxContent>
                </v:textbox>
                <w10:wrap anchorx="page"/>
              </v:shape>
            </w:pict>
          </mc:Fallback>
        </mc:AlternateContent>
      </w:r>
      <w:r>
        <w:rPr>
          <w:noProof/>
        </w:rPr>
        <mc:AlternateContent>
          <mc:Choice Requires="wpg">
            <w:drawing>
              <wp:anchor distT="0" distB="0" distL="114300" distR="114300" simplePos="0" relativeHeight="251651584" behindDoc="1" locked="0" layoutInCell="0" allowOverlap="1" wp14:anchorId="6DBBE5EF" wp14:editId="65941BE2">
                <wp:simplePos x="0" y="0"/>
                <wp:positionH relativeFrom="page">
                  <wp:posOffset>731520</wp:posOffset>
                </wp:positionH>
                <wp:positionV relativeFrom="paragraph">
                  <wp:posOffset>123825</wp:posOffset>
                </wp:positionV>
                <wp:extent cx="228600" cy="228600"/>
                <wp:effectExtent l="0" t="0" r="0" b="0"/>
                <wp:wrapNone/>
                <wp:docPr id="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152" y="195"/>
                          <a:chExt cx="360" cy="360"/>
                        </a:xfrm>
                      </wpg:grpSpPr>
                      <wps:wsp>
                        <wps:cNvPr id="25" name="Freeform 125"/>
                        <wps:cNvSpPr>
                          <a:spLocks/>
                        </wps:cNvSpPr>
                        <wps:spPr bwMode="auto">
                          <a:xfrm>
                            <a:off x="1152" y="195"/>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26"/>
                        <wps:cNvSpPr>
                          <a:spLocks/>
                        </wps:cNvSpPr>
                        <wps:spPr bwMode="auto">
                          <a:xfrm>
                            <a:off x="1162" y="205"/>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16F6C" id="Group 124" o:spid="_x0000_s1026" style="position:absolute;margin-left:57.6pt;margin-top:9.75pt;width:18pt;height:18pt;z-index:-251664896;mso-position-horizontal-relative:page" coordorigin="1152,19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" o:allowincell="f">
                <v:shape id="Freeform 125" o:spid="_x0000_s1027" style="position:absolute;left:1152;top:19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" path="m,360r360,l360,,,,,360xe" stroked="f">
                  <v:path arrowok="t" o:connecttype="custom" o:connectlocs="0,360;360,360;360,0;0,0;0,360" o:connectangles="0,0,0,0,0"/>
                </v:shape>
                <v:shape id="Freeform 126" o:spid="_x0000_s1028" style="position:absolute;left:1162;top:205;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" path="m,340r340,l340,,,,,340xe" filled="f" strokeweight="1pt">
                  <v:path arrowok="t" o:connecttype="custom" o:connectlocs="0,340;340,340;340,0;0,0;0,340" o:connectangles="0,0,0,0,0"/>
                </v:shape>
                <w10:wrap anchorx="page"/>
              </v:group>
            </w:pict>
          </mc:Fallback>
        </mc:AlternateContent>
      </w:r>
      <w:r w:rsidR="00C75B72" w:rsidRPr="00D03C8E">
        <w:rPr>
          <w:rFonts w:ascii="Times New Roman" w:hAnsi="Times New Roman" w:cs="Times New Roman"/>
          <w:spacing w:val="-1"/>
        </w:rPr>
        <w:t>is</w:t>
      </w:r>
      <w:r w:rsidR="00C75B72" w:rsidRPr="00D03C8E">
        <w:rPr>
          <w:rFonts w:ascii="Times New Roman" w:hAnsi="Times New Roman" w:cs="Times New Roman"/>
        </w:rPr>
        <w:t xml:space="preserve"> </w:t>
      </w:r>
      <w:r w:rsidR="00C75B72" w:rsidRPr="00D03C8E">
        <w:rPr>
          <w:rFonts w:ascii="Times New Roman" w:hAnsi="Times New Roman" w:cs="Times New Roman"/>
          <w:spacing w:val="-2"/>
        </w:rPr>
        <w:t>not</w:t>
      </w:r>
      <w:r w:rsidR="00C75B72" w:rsidRPr="00D03C8E">
        <w:rPr>
          <w:rFonts w:ascii="Times New Roman" w:hAnsi="Times New Roman" w:cs="Times New Roman"/>
        </w:rPr>
        <w:t xml:space="preserve"> a </w:t>
      </w:r>
      <w:r w:rsidR="00C75B72" w:rsidRPr="00D03C8E">
        <w:rPr>
          <w:rFonts w:ascii="Times New Roman" w:hAnsi="Times New Roman" w:cs="Times New Roman"/>
          <w:spacing w:val="-1"/>
        </w:rPr>
        <w:t>member</w:t>
      </w:r>
      <w:r w:rsidR="00C75B72" w:rsidRPr="00D03C8E">
        <w:rPr>
          <w:rFonts w:ascii="Times New Roman" w:hAnsi="Times New Roman" w:cs="Times New Roman"/>
        </w:rPr>
        <w:t xml:space="preserve"> in good </w:t>
      </w:r>
      <w:r w:rsidR="00C75B72" w:rsidRPr="00D03C8E">
        <w:rPr>
          <w:rFonts w:ascii="Times New Roman" w:hAnsi="Times New Roman" w:cs="Times New Roman"/>
          <w:spacing w:val="-1"/>
        </w:rPr>
        <w:t>standing*</w:t>
      </w:r>
    </w:p>
    <w:p w14:paraId="2632F1C3" w14:textId="77777777" w:rsidR="00C75B72" w:rsidRPr="00D03C8E" w:rsidRDefault="00C75B72">
      <w:pPr>
        <w:pStyle w:val="BodyText"/>
        <w:kinsoku w:val="0"/>
        <w:overflowPunct w:val="0"/>
        <w:ind w:left="0"/>
        <w:rPr>
          <w:rFonts w:ascii="Times New Roman" w:hAnsi="Times New Roman" w:cs="Times New Roman"/>
          <w:sz w:val="20"/>
          <w:szCs w:val="20"/>
        </w:rPr>
      </w:pPr>
    </w:p>
    <w:p w14:paraId="0B717D11" w14:textId="77777777" w:rsidR="00C75B72" w:rsidRPr="00D03C8E" w:rsidRDefault="00C75B72">
      <w:pPr>
        <w:pStyle w:val="BodyText"/>
        <w:kinsoku w:val="0"/>
        <w:overflowPunct w:val="0"/>
        <w:spacing w:before="1"/>
        <w:ind w:left="0"/>
        <w:rPr>
          <w:rFonts w:ascii="Times New Roman" w:hAnsi="Times New Roman" w:cs="Times New Roman"/>
          <w:sz w:val="28"/>
          <w:szCs w:val="28"/>
        </w:rPr>
      </w:pPr>
    </w:p>
    <w:p w14:paraId="1BD7A3A2" w14:textId="23108710" w:rsidR="00C75B72" w:rsidRPr="00D03C8E" w:rsidRDefault="00AB051C">
      <w:pPr>
        <w:pStyle w:val="BodyText"/>
        <w:kinsoku w:val="0"/>
        <w:overflowPunct w:val="0"/>
        <w:spacing w:line="20" w:lineRule="atLeast"/>
        <w:ind w:left="135"/>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14:anchorId="72964442" wp14:editId="4087568F">
                <wp:extent cx="6864350" cy="12700"/>
                <wp:effectExtent l="6350" t="4445" r="6350" b="1905"/>
                <wp:docPr id="22"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0"/>
                          <a:chOff x="0" y="0"/>
                          <a:chExt cx="10810" cy="20"/>
                        </a:xfrm>
                      </wpg:grpSpPr>
                      <wps:wsp>
                        <wps:cNvPr id="23" name="Freeform 128"/>
                        <wps:cNvSpPr>
                          <a:spLocks/>
                        </wps:cNvSpPr>
                        <wps:spPr bwMode="auto">
                          <a:xfrm>
                            <a:off x="5" y="5"/>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066194" id="Group 127" o:spid="_x0000_s1026" style="width:540.5pt;height:1pt;mso-position-horizontal-relative:char;mso-position-vertical-relative:line" coordsize="108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">
                <v:shape id="Freeform 128" o:spid="_x0000_s1027" style="position:absolute;left:5;top:5;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" path="m,l10800,e" filled="f" strokeweight=".5pt">
                  <v:path arrowok="t" o:connecttype="custom" o:connectlocs="0,0;10800,0" o:connectangles="0,0"/>
                </v:shape>
                <w10:anchorlock/>
              </v:group>
            </w:pict>
          </mc:Fallback>
        </mc:AlternateContent>
      </w:r>
    </w:p>
    <w:p w14:paraId="3AAD4901" w14:textId="77777777" w:rsidR="00C75B72" w:rsidRPr="00D03C8E" w:rsidRDefault="00EC34A8" w:rsidP="001F7443">
      <w:pPr>
        <w:pStyle w:val="BodyText"/>
        <w:tabs>
          <w:tab w:val="left" w:pos="8074"/>
        </w:tabs>
        <w:kinsoku w:val="0"/>
        <w:overflowPunct w:val="0"/>
        <w:spacing w:line="264" w:lineRule="exact"/>
        <w:ind w:left="180"/>
        <w:rPr>
          <w:rFonts w:ascii="Times New Roman" w:hAnsi="Times New Roman" w:cs="Times New Roman"/>
          <w:spacing w:val="-2"/>
          <w:sz w:val="20"/>
          <w:szCs w:val="20"/>
        </w:rPr>
      </w:pPr>
      <w:r>
        <w:rPr>
          <w:rFonts w:ascii="Times New Roman" w:hAnsi="Times New Roman" w:cs="Times New Roman"/>
          <w:spacing w:val="-2"/>
          <w:sz w:val="20"/>
          <w:szCs w:val="20"/>
        </w:rPr>
        <w:t>Signature</w:t>
      </w:r>
      <w:r w:rsidR="00C75B72" w:rsidRPr="00D03C8E">
        <w:rPr>
          <w:rFonts w:ascii="Times New Roman" w:hAnsi="Times New Roman" w:cs="Times New Roman"/>
          <w:spacing w:val="-1"/>
          <w:sz w:val="20"/>
          <w:szCs w:val="20"/>
        </w:rPr>
        <w:tab/>
      </w:r>
      <w:r w:rsidR="00C75B72" w:rsidRPr="00D03C8E">
        <w:rPr>
          <w:rFonts w:ascii="Times New Roman" w:hAnsi="Times New Roman" w:cs="Times New Roman"/>
          <w:spacing w:val="-2"/>
          <w:sz w:val="20"/>
          <w:szCs w:val="20"/>
        </w:rPr>
        <w:t>Date</w:t>
      </w:r>
    </w:p>
    <w:p w14:paraId="24D68C53" w14:textId="77777777" w:rsidR="00C75B72" w:rsidRPr="00D03C8E" w:rsidRDefault="001F7443" w:rsidP="001F7443">
      <w:pPr>
        <w:pStyle w:val="BodyText"/>
        <w:kinsoku w:val="0"/>
        <w:overflowPunct w:val="0"/>
        <w:ind w:left="180"/>
        <w:rPr>
          <w:rFonts w:ascii="Times New Roman" w:hAnsi="Times New Roman" w:cs="Times New Roman"/>
          <w:sz w:val="20"/>
          <w:szCs w:val="20"/>
        </w:rPr>
      </w:pPr>
      <w:r>
        <w:rPr>
          <w:rFonts w:ascii="Times New Roman" w:hAnsi="Times New Roman" w:cs="Times New Roman"/>
          <w:sz w:val="20"/>
          <w:szCs w:val="20"/>
        </w:rPr>
        <w:t xml:space="preserve">SEANC Staff Member </w:t>
      </w:r>
    </w:p>
    <w:p w14:paraId="55D20147" w14:textId="77777777" w:rsidR="00C75B72" w:rsidRDefault="00C75B72">
      <w:pPr>
        <w:pStyle w:val="BodyText"/>
        <w:kinsoku w:val="0"/>
        <w:overflowPunct w:val="0"/>
        <w:spacing w:before="7"/>
        <w:ind w:left="0"/>
        <w:rPr>
          <w:rFonts w:ascii="Times New Roman" w:hAnsi="Times New Roman" w:cs="Times New Roman"/>
          <w:sz w:val="14"/>
          <w:szCs w:val="14"/>
        </w:rPr>
      </w:pPr>
    </w:p>
    <w:p w14:paraId="7487D250" w14:textId="77777777" w:rsidR="001F7443" w:rsidRDefault="001F7443">
      <w:pPr>
        <w:pStyle w:val="BodyText"/>
        <w:kinsoku w:val="0"/>
        <w:overflowPunct w:val="0"/>
        <w:spacing w:before="7"/>
        <w:ind w:left="0"/>
        <w:rPr>
          <w:rFonts w:ascii="Times New Roman" w:hAnsi="Times New Roman" w:cs="Times New Roman"/>
          <w:sz w:val="14"/>
          <w:szCs w:val="14"/>
        </w:rPr>
      </w:pPr>
    </w:p>
    <w:p w14:paraId="199C38E2" w14:textId="77777777" w:rsidR="001F7443" w:rsidRPr="00D03C8E" w:rsidRDefault="001F7443">
      <w:pPr>
        <w:pStyle w:val="BodyText"/>
        <w:kinsoku w:val="0"/>
        <w:overflowPunct w:val="0"/>
        <w:spacing w:before="7"/>
        <w:ind w:left="0"/>
        <w:rPr>
          <w:rFonts w:ascii="Times New Roman" w:hAnsi="Times New Roman" w:cs="Times New Roman"/>
          <w:sz w:val="14"/>
          <w:szCs w:val="14"/>
        </w:rPr>
      </w:pPr>
    </w:p>
    <w:p w14:paraId="193EE648" w14:textId="77777777" w:rsidR="00C75B72" w:rsidRPr="00D03C8E" w:rsidRDefault="00C75B72">
      <w:pPr>
        <w:pStyle w:val="BodyText"/>
        <w:kinsoku w:val="0"/>
        <w:overflowPunct w:val="0"/>
        <w:rPr>
          <w:rFonts w:ascii="Times New Roman" w:hAnsi="Times New Roman" w:cs="Times New Roman"/>
          <w:spacing w:val="-1"/>
        </w:rPr>
      </w:pPr>
      <w:r w:rsidRPr="00D03C8E">
        <w:rPr>
          <w:rFonts w:ascii="Times New Roman" w:hAnsi="Times New Roman" w:cs="Times New Roman"/>
          <w:spacing w:val="-2"/>
        </w:rPr>
        <w:t>*If</w:t>
      </w:r>
      <w:r w:rsidRPr="00D03C8E">
        <w:rPr>
          <w:rFonts w:ascii="Times New Roman" w:hAnsi="Times New Roman" w:cs="Times New Roman"/>
        </w:rPr>
        <w:t xml:space="preserve"> the </w:t>
      </w:r>
      <w:r w:rsidRPr="00D03C8E">
        <w:rPr>
          <w:rFonts w:ascii="Times New Roman" w:hAnsi="Times New Roman" w:cs="Times New Roman"/>
          <w:spacing w:val="-1"/>
        </w:rPr>
        <w:t>member</w:t>
      </w:r>
      <w:r w:rsidRPr="00D03C8E">
        <w:rPr>
          <w:rFonts w:ascii="Times New Roman" w:hAnsi="Times New Roman" w:cs="Times New Roman"/>
        </w:rPr>
        <w:t xml:space="preserve"> </w:t>
      </w:r>
      <w:r w:rsidRPr="00D03C8E">
        <w:rPr>
          <w:rFonts w:ascii="Times New Roman" w:hAnsi="Times New Roman" w:cs="Times New Roman"/>
          <w:spacing w:val="-1"/>
        </w:rPr>
        <w:t>is</w:t>
      </w:r>
      <w:r w:rsidRPr="00D03C8E">
        <w:rPr>
          <w:rFonts w:ascii="Times New Roman" w:hAnsi="Times New Roman" w:cs="Times New Roman"/>
        </w:rPr>
        <w:t xml:space="preserve"> </w:t>
      </w:r>
      <w:r w:rsidRPr="00D03C8E">
        <w:rPr>
          <w:rFonts w:ascii="Times New Roman" w:hAnsi="Times New Roman" w:cs="Times New Roman"/>
          <w:spacing w:val="-2"/>
        </w:rPr>
        <w:t>not</w:t>
      </w:r>
      <w:r w:rsidRPr="00D03C8E">
        <w:rPr>
          <w:rFonts w:ascii="Times New Roman" w:hAnsi="Times New Roman" w:cs="Times New Roman"/>
        </w:rPr>
        <w:t xml:space="preserve"> in good </w:t>
      </w:r>
      <w:r w:rsidRPr="00D03C8E">
        <w:rPr>
          <w:rFonts w:ascii="Times New Roman" w:hAnsi="Times New Roman" w:cs="Times New Roman"/>
          <w:spacing w:val="-1"/>
        </w:rPr>
        <w:t>standing,</w:t>
      </w:r>
      <w:r w:rsidRPr="00D03C8E">
        <w:rPr>
          <w:rFonts w:ascii="Times New Roman" w:hAnsi="Times New Roman" w:cs="Times New Roman"/>
        </w:rPr>
        <w:t xml:space="preserve"> </w:t>
      </w:r>
      <w:r w:rsidRPr="00D03C8E">
        <w:rPr>
          <w:rFonts w:ascii="Times New Roman" w:hAnsi="Times New Roman" w:cs="Times New Roman"/>
          <w:spacing w:val="-1"/>
        </w:rPr>
        <w:t>please</w:t>
      </w:r>
      <w:r w:rsidRPr="00D03C8E">
        <w:rPr>
          <w:rFonts w:ascii="Times New Roman" w:hAnsi="Times New Roman" w:cs="Times New Roman"/>
        </w:rPr>
        <w:t xml:space="preserve"> </w:t>
      </w:r>
      <w:r w:rsidRPr="00D03C8E">
        <w:rPr>
          <w:rFonts w:ascii="Times New Roman" w:hAnsi="Times New Roman" w:cs="Times New Roman"/>
          <w:spacing w:val="-1"/>
        </w:rPr>
        <w:t>explain.</w:t>
      </w:r>
    </w:p>
    <w:p w14:paraId="1D152A21" w14:textId="77777777" w:rsidR="00C75B72" w:rsidRPr="00D03C8E" w:rsidRDefault="00C75B72">
      <w:pPr>
        <w:pStyle w:val="BodyText"/>
        <w:kinsoku w:val="0"/>
        <w:overflowPunct w:val="0"/>
        <w:ind w:left="0"/>
        <w:rPr>
          <w:rFonts w:ascii="Times New Roman" w:hAnsi="Times New Roman" w:cs="Times New Roman"/>
          <w:sz w:val="20"/>
          <w:szCs w:val="20"/>
        </w:rPr>
      </w:pPr>
    </w:p>
    <w:p w14:paraId="4FFE02E3" w14:textId="77777777" w:rsidR="00C75B72" w:rsidRPr="00D03C8E" w:rsidRDefault="00C75B72">
      <w:pPr>
        <w:pStyle w:val="BodyText"/>
        <w:kinsoku w:val="0"/>
        <w:overflowPunct w:val="0"/>
        <w:spacing w:before="8"/>
        <w:ind w:left="0"/>
        <w:rPr>
          <w:rFonts w:ascii="Times New Roman" w:hAnsi="Times New Roman" w:cs="Times New Roman"/>
          <w:sz w:val="17"/>
          <w:szCs w:val="17"/>
        </w:rPr>
      </w:pPr>
    </w:p>
    <w:p w14:paraId="5EC1A291" w14:textId="603B6C24" w:rsidR="00C75B72" w:rsidRPr="00D03C8E" w:rsidRDefault="00AB051C">
      <w:pPr>
        <w:pStyle w:val="BodyText"/>
        <w:kinsoku w:val="0"/>
        <w:overflowPunct w:val="0"/>
        <w:spacing w:line="20" w:lineRule="atLeast"/>
        <w:ind w:left="134"/>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14:anchorId="7AA8A2D5" wp14:editId="50657B63">
                <wp:extent cx="6865620" cy="12700"/>
                <wp:effectExtent l="5715" t="5715" r="5715" b="635"/>
                <wp:docPr id="2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2700"/>
                          <a:chOff x="0" y="0"/>
                          <a:chExt cx="10812" cy="20"/>
                        </a:xfrm>
                      </wpg:grpSpPr>
                      <wps:wsp>
                        <wps:cNvPr id="21" name="Freeform 131"/>
                        <wps:cNvSpPr>
                          <a:spLocks/>
                        </wps:cNvSpPr>
                        <wps:spPr bwMode="auto">
                          <a:xfrm>
                            <a:off x="6" y="6"/>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FC3D04" id="Group 130" o:spid="_x0000_s1026" style="width:540.6pt;height:1pt;mso-position-horizontal-relative:char;mso-position-vertical-relative:line" coordsize="10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">
                <v:shape id="Freeform 131" o:spid="_x0000_s1027" style="position:absolute;left:6;top:6;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" path="m,l10800,e" filled="f" strokeweight=".6pt">
                  <v:path arrowok="t" o:connecttype="custom" o:connectlocs="0,0;10800,0" o:connectangles="0,0"/>
                </v:shape>
                <w10:anchorlock/>
              </v:group>
            </w:pict>
          </mc:Fallback>
        </mc:AlternateContent>
      </w:r>
    </w:p>
    <w:p w14:paraId="4586884A" w14:textId="77777777" w:rsidR="00C75B72" w:rsidRPr="00D03C8E" w:rsidRDefault="00C75B72">
      <w:pPr>
        <w:pStyle w:val="BodyText"/>
        <w:kinsoku w:val="0"/>
        <w:overflowPunct w:val="0"/>
        <w:ind w:left="0"/>
        <w:rPr>
          <w:rFonts w:ascii="Times New Roman" w:hAnsi="Times New Roman" w:cs="Times New Roman"/>
          <w:sz w:val="20"/>
          <w:szCs w:val="20"/>
        </w:rPr>
      </w:pPr>
    </w:p>
    <w:p w14:paraId="55276323" w14:textId="77777777" w:rsidR="00C75B72" w:rsidRPr="00D03C8E" w:rsidRDefault="00C75B72">
      <w:pPr>
        <w:pStyle w:val="BodyText"/>
        <w:kinsoku w:val="0"/>
        <w:overflowPunct w:val="0"/>
        <w:spacing w:before="3"/>
        <w:ind w:left="0"/>
        <w:rPr>
          <w:rFonts w:ascii="Times New Roman" w:hAnsi="Times New Roman" w:cs="Times New Roman"/>
          <w:sz w:val="20"/>
          <w:szCs w:val="20"/>
        </w:rPr>
      </w:pPr>
    </w:p>
    <w:p w14:paraId="631310E7" w14:textId="32B517C0" w:rsidR="00C75B72" w:rsidRPr="00D03C8E" w:rsidRDefault="00AB051C">
      <w:pPr>
        <w:pStyle w:val="BodyText"/>
        <w:kinsoku w:val="0"/>
        <w:overflowPunct w:val="0"/>
        <w:spacing w:line="20" w:lineRule="atLeast"/>
        <w:ind w:left="134"/>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14:anchorId="5296C898" wp14:editId="3B6527D0">
                <wp:extent cx="6865620" cy="12700"/>
                <wp:effectExtent l="5715" t="7620" r="5715" b="0"/>
                <wp:docPr id="18"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2700"/>
                          <a:chOff x="0" y="0"/>
                          <a:chExt cx="10812" cy="20"/>
                        </a:xfrm>
                      </wpg:grpSpPr>
                      <wps:wsp>
                        <wps:cNvPr id="19" name="Freeform 134"/>
                        <wps:cNvSpPr>
                          <a:spLocks/>
                        </wps:cNvSpPr>
                        <wps:spPr bwMode="auto">
                          <a:xfrm>
                            <a:off x="6" y="6"/>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BC2025" id="Group 133" o:spid="_x0000_s1026" style="width:540.6pt;height:1pt;mso-position-horizontal-relative:char;mso-position-vertical-relative:line" coordsize="10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">
                <v:shape id="Freeform 134" o:spid="_x0000_s1027" style="position:absolute;left:6;top:6;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" path="m,l10800,e" filled="f" strokeweight=".6pt">
                  <v:path arrowok="t" o:connecttype="custom" o:connectlocs="0,0;10800,0" o:connectangles="0,0"/>
                </v:shape>
                <w10:anchorlock/>
              </v:group>
            </w:pict>
          </mc:Fallback>
        </mc:AlternateContent>
      </w:r>
    </w:p>
    <w:p w14:paraId="6D7C49ED" w14:textId="77777777" w:rsidR="00C75B72" w:rsidRPr="00D03C8E" w:rsidRDefault="00C75B72">
      <w:pPr>
        <w:pStyle w:val="BodyText"/>
        <w:kinsoku w:val="0"/>
        <w:overflowPunct w:val="0"/>
        <w:ind w:left="0"/>
        <w:rPr>
          <w:rFonts w:ascii="Times New Roman" w:hAnsi="Times New Roman" w:cs="Times New Roman"/>
          <w:sz w:val="20"/>
          <w:szCs w:val="20"/>
        </w:rPr>
      </w:pPr>
    </w:p>
    <w:p w14:paraId="542D0B66" w14:textId="77777777" w:rsidR="00C75B72" w:rsidRPr="00D03C8E" w:rsidRDefault="00C75B72">
      <w:pPr>
        <w:pStyle w:val="BodyText"/>
        <w:kinsoku w:val="0"/>
        <w:overflowPunct w:val="0"/>
        <w:spacing w:before="3"/>
        <w:ind w:left="0"/>
        <w:rPr>
          <w:rFonts w:ascii="Times New Roman" w:hAnsi="Times New Roman" w:cs="Times New Roman"/>
          <w:sz w:val="20"/>
          <w:szCs w:val="20"/>
        </w:rPr>
      </w:pPr>
    </w:p>
    <w:p w14:paraId="5F1B1D19" w14:textId="22F9CCB8" w:rsidR="00C75B72" w:rsidRPr="00D03C8E" w:rsidRDefault="00AB051C">
      <w:pPr>
        <w:pStyle w:val="BodyText"/>
        <w:kinsoku w:val="0"/>
        <w:overflowPunct w:val="0"/>
        <w:spacing w:line="20" w:lineRule="atLeast"/>
        <w:ind w:left="134"/>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14:anchorId="256719CD" wp14:editId="1CA938EE">
                <wp:extent cx="6865620" cy="12700"/>
                <wp:effectExtent l="5715" t="9525" r="5715" b="0"/>
                <wp:docPr id="1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2700"/>
                          <a:chOff x="0" y="0"/>
                          <a:chExt cx="10812" cy="20"/>
                        </a:xfrm>
                      </wpg:grpSpPr>
                      <wps:wsp>
                        <wps:cNvPr id="17" name="Freeform 137"/>
                        <wps:cNvSpPr>
                          <a:spLocks/>
                        </wps:cNvSpPr>
                        <wps:spPr bwMode="auto">
                          <a:xfrm>
                            <a:off x="6" y="6"/>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CD2054" id="Group 136" o:spid="_x0000_s1026" style="width:540.6pt;height:1pt;mso-position-horizontal-relative:char;mso-position-vertical-relative:line" coordsize="10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">
                <v:shape id="Freeform 137" o:spid="_x0000_s1027" style="position:absolute;left:6;top:6;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" path="m,l10800,e" filled="f" strokeweight=".6pt">
                  <v:path arrowok="t" o:connecttype="custom" o:connectlocs="0,0;10800,0" o:connectangles="0,0"/>
                </v:shape>
                <w10:anchorlock/>
              </v:group>
            </w:pict>
          </mc:Fallback>
        </mc:AlternateContent>
      </w:r>
    </w:p>
    <w:p w14:paraId="2E382824" w14:textId="77777777" w:rsidR="00C75B72" w:rsidRPr="00D03C8E" w:rsidRDefault="00C75B72">
      <w:pPr>
        <w:pStyle w:val="BodyText"/>
        <w:kinsoku w:val="0"/>
        <w:overflowPunct w:val="0"/>
        <w:ind w:left="0"/>
        <w:rPr>
          <w:rFonts w:ascii="Times New Roman" w:hAnsi="Times New Roman" w:cs="Times New Roman"/>
          <w:sz w:val="20"/>
          <w:szCs w:val="20"/>
        </w:rPr>
      </w:pPr>
    </w:p>
    <w:p w14:paraId="3B68C1AC" w14:textId="77777777" w:rsidR="00C75B72" w:rsidRPr="00D03C8E" w:rsidRDefault="00C75B72">
      <w:pPr>
        <w:pStyle w:val="BodyText"/>
        <w:kinsoku w:val="0"/>
        <w:overflowPunct w:val="0"/>
        <w:spacing w:before="3"/>
        <w:ind w:left="0"/>
        <w:rPr>
          <w:rFonts w:ascii="Times New Roman" w:hAnsi="Times New Roman" w:cs="Times New Roman"/>
          <w:sz w:val="20"/>
          <w:szCs w:val="20"/>
        </w:rPr>
      </w:pPr>
    </w:p>
    <w:p w14:paraId="3CDAC019" w14:textId="6482DA25" w:rsidR="00C75B72" w:rsidRPr="00D03C8E" w:rsidRDefault="00AB051C">
      <w:pPr>
        <w:pStyle w:val="BodyText"/>
        <w:kinsoku w:val="0"/>
        <w:overflowPunct w:val="0"/>
        <w:spacing w:line="20" w:lineRule="atLeast"/>
        <w:ind w:left="134"/>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14:anchorId="10ECDD2C" wp14:editId="3ED09F7A">
                <wp:extent cx="6865620" cy="12700"/>
                <wp:effectExtent l="5715" t="1905" r="5715" b="4445"/>
                <wp:docPr id="14"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2700"/>
                          <a:chOff x="0" y="0"/>
                          <a:chExt cx="10812" cy="20"/>
                        </a:xfrm>
                      </wpg:grpSpPr>
                      <wps:wsp>
                        <wps:cNvPr id="15" name="Freeform 140"/>
                        <wps:cNvSpPr>
                          <a:spLocks/>
                        </wps:cNvSpPr>
                        <wps:spPr bwMode="auto">
                          <a:xfrm>
                            <a:off x="6" y="6"/>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2B4495" id="Group 139" o:spid="_x0000_s1026" style="width:540.6pt;height:1pt;mso-position-horizontal-relative:char;mso-position-vertical-relative:line" coordsize="10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">
                <v:shape id="Freeform 140" o:spid="_x0000_s1027" style="position:absolute;left:6;top:6;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" path="m,l10800,e" filled="f" strokeweight=".6pt">
                  <v:path arrowok="t" o:connecttype="custom" o:connectlocs="0,0;10800,0" o:connectangles="0,0"/>
                </v:shape>
                <w10:anchorlock/>
              </v:group>
            </w:pict>
          </mc:Fallback>
        </mc:AlternateContent>
      </w:r>
    </w:p>
    <w:p w14:paraId="2F08460A" w14:textId="77777777" w:rsidR="00C75B72" w:rsidRPr="00D03C8E" w:rsidRDefault="00C75B72">
      <w:pPr>
        <w:pStyle w:val="BodyText"/>
        <w:kinsoku w:val="0"/>
        <w:overflowPunct w:val="0"/>
        <w:ind w:left="0"/>
        <w:rPr>
          <w:rFonts w:ascii="Times New Roman" w:hAnsi="Times New Roman" w:cs="Times New Roman"/>
          <w:sz w:val="20"/>
          <w:szCs w:val="20"/>
        </w:rPr>
      </w:pPr>
    </w:p>
    <w:p w14:paraId="6B73C7FE" w14:textId="77777777" w:rsidR="00C75B72" w:rsidRPr="00D03C8E" w:rsidRDefault="00C75B72">
      <w:pPr>
        <w:pStyle w:val="BodyText"/>
        <w:kinsoku w:val="0"/>
        <w:overflowPunct w:val="0"/>
        <w:spacing w:before="3"/>
        <w:ind w:left="0"/>
        <w:rPr>
          <w:rFonts w:ascii="Times New Roman" w:hAnsi="Times New Roman" w:cs="Times New Roman"/>
          <w:sz w:val="20"/>
          <w:szCs w:val="20"/>
        </w:rPr>
      </w:pPr>
    </w:p>
    <w:p w14:paraId="53CC5DB9" w14:textId="7FC2AC1D" w:rsidR="00C75B72" w:rsidRPr="00D03C8E" w:rsidRDefault="00AB051C">
      <w:pPr>
        <w:pStyle w:val="BodyText"/>
        <w:kinsoku w:val="0"/>
        <w:overflowPunct w:val="0"/>
        <w:spacing w:line="20" w:lineRule="atLeast"/>
        <w:ind w:left="134"/>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14:anchorId="5CD2289A" wp14:editId="21777B52">
                <wp:extent cx="6865620" cy="12700"/>
                <wp:effectExtent l="5715" t="3810" r="5715" b="2540"/>
                <wp:docPr id="1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12700"/>
                          <a:chOff x="0" y="0"/>
                          <a:chExt cx="10812" cy="20"/>
                        </a:xfrm>
                      </wpg:grpSpPr>
                      <wps:wsp>
                        <wps:cNvPr id="12" name="Freeform 143"/>
                        <wps:cNvSpPr>
                          <a:spLocks/>
                        </wps:cNvSpPr>
                        <wps:spPr bwMode="auto">
                          <a:xfrm>
                            <a:off x="6" y="6"/>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D2ED35" id="Group 142" o:spid="_x0000_s1026" style="width:540.6pt;height:1pt;mso-position-horizontal-relative:char;mso-position-vertical-relative:line" coordsize="108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">
                <v:shape id="Freeform 143" o:spid="_x0000_s1027" style="position:absolute;left:6;top:6;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" path="m,l10800,e" filled="f" strokeweight=".6pt">
                  <v:path arrowok="t" o:connecttype="custom" o:connectlocs="0,0;10800,0" o:connectangles="0,0"/>
                </v:shape>
                <w10:anchorlock/>
              </v:group>
            </w:pict>
          </mc:Fallback>
        </mc:AlternateContent>
      </w:r>
    </w:p>
    <w:p w14:paraId="6234652F" w14:textId="77777777" w:rsidR="00C75B72" w:rsidRPr="00D03C8E" w:rsidRDefault="00C75B72">
      <w:pPr>
        <w:pStyle w:val="BodyText"/>
        <w:kinsoku w:val="0"/>
        <w:overflowPunct w:val="0"/>
        <w:spacing w:line="20" w:lineRule="atLeast"/>
        <w:ind w:left="134"/>
        <w:rPr>
          <w:rFonts w:ascii="Times New Roman" w:hAnsi="Times New Roman" w:cs="Times New Roman"/>
          <w:sz w:val="2"/>
          <w:szCs w:val="2"/>
        </w:rPr>
        <w:sectPr w:rsidR="00C75B72" w:rsidRPr="00D03C8E">
          <w:footerReference w:type="default" r:id="rId18"/>
          <w:pgSz w:w="12240" w:h="15840"/>
          <w:pgMar w:top="2900" w:right="580" w:bottom="620" w:left="580" w:header="693" w:footer="421" w:gutter="0"/>
          <w:cols w:space="720"/>
          <w:noEndnote/>
        </w:sectPr>
      </w:pPr>
    </w:p>
    <w:p w14:paraId="0F1ABA42" w14:textId="77777777" w:rsidR="00C75B72" w:rsidRPr="00D03C8E" w:rsidRDefault="00C75B72">
      <w:pPr>
        <w:pStyle w:val="BodyText"/>
        <w:kinsoku w:val="0"/>
        <w:overflowPunct w:val="0"/>
        <w:spacing w:before="5"/>
        <w:ind w:left="0"/>
        <w:rPr>
          <w:rFonts w:ascii="Times New Roman" w:hAnsi="Times New Roman" w:cs="Times New Roman"/>
          <w:sz w:val="13"/>
          <w:szCs w:val="13"/>
        </w:rPr>
      </w:pPr>
    </w:p>
    <w:p w14:paraId="0F6824F6" w14:textId="77777777" w:rsidR="00C75B72" w:rsidRPr="001F7443" w:rsidRDefault="001F7443">
      <w:pPr>
        <w:pStyle w:val="BodyText"/>
        <w:kinsoku w:val="0"/>
        <w:overflowPunct w:val="0"/>
        <w:spacing w:before="20"/>
        <w:ind w:left="3668"/>
        <w:rPr>
          <w:rFonts w:ascii="Times New Roman" w:hAnsi="Times New Roman" w:cs="Times New Roman"/>
          <w:sz w:val="48"/>
          <w:szCs w:val="48"/>
        </w:rPr>
      </w:pPr>
      <w:r w:rsidRPr="001F7443">
        <w:rPr>
          <w:rFonts w:ascii="Times New Roman" w:hAnsi="Times New Roman" w:cs="Times New Roman"/>
          <w:sz w:val="48"/>
          <w:szCs w:val="48"/>
        </w:rPr>
        <w:t>CHECKLIST</w:t>
      </w:r>
    </w:p>
    <w:p w14:paraId="295EA093" w14:textId="77777777" w:rsidR="00C75B72" w:rsidRPr="00D03C8E" w:rsidRDefault="00C75B72">
      <w:pPr>
        <w:pStyle w:val="BodyText"/>
        <w:kinsoku w:val="0"/>
        <w:overflowPunct w:val="0"/>
        <w:spacing w:before="4"/>
        <w:ind w:left="0"/>
        <w:rPr>
          <w:rFonts w:ascii="Times New Roman" w:hAnsi="Times New Roman" w:cs="Times New Roman"/>
          <w:sz w:val="22"/>
          <w:szCs w:val="22"/>
        </w:rPr>
      </w:pPr>
    </w:p>
    <w:p w14:paraId="2E42EB83" w14:textId="0C9037C4" w:rsidR="00C75B72" w:rsidRPr="00D03C8E" w:rsidRDefault="00AB051C">
      <w:pPr>
        <w:pStyle w:val="BodyText"/>
        <w:kinsoku w:val="0"/>
        <w:overflowPunct w:val="0"/>
        <w:spacing w:line="60" w:lineRule="atLeast"/>
        <w:ind w:left="110"/>
        <w:rPr>
          <w:rFonts w:ascii="Times New Roman" w:hAnsi="Times New Roman" w:cs="Times New Roman"/>
          <w:sz w:val="6"/>
          <w:szCs w:val="6"/>
        </w:rPr>
      </w:pPr>
      <w:r>
        <w:rPr>
          <w:rFonts w:ascii="Times New Roman" w:hAnsi="Times New Roman" w:cs="Times New Roman"/>
          <w:noProof/>
          <w:sz w:val="6"/>
          <w:szCs w:val="6"/>
        </w:rPr>
        <mc:AlternateContent>
          <mc:Choice Requires="wpg">
            <w:drawing>
              <wp:inline distT="0" distB="0" distL="0" distR="0" wp14:anchorId="3172FDB4" wp14:editId="6E354475">
                <wp:extent cx="6896100" cy="38100"/>
                <wp:effectExtent l="0" t="7620" r="9525" b="1905"/>
                <wp:docPr id="9"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38100"/>
                          <a:chOff x="0" y="0"/>
                          <a:chExt cx="10860" cy="60"/>
                        </a:xfrm>
                      </wpg:grpSpPr>
                      <wps:wsp>
                        <wps:cNvPr id="10" name="Freeform 149"/>
                        <wps:cNvSpPr>
                          <a:spLocks/>
                        </wps:cNvSpPr>
                        <wps:spPr bwMode="auto">
                          <a:xfrm>
                            <a:off x="30" y="30"/>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BA8948" id="Group 148" o:spid="_x0000_s1026" style="width:543pt;height:3pt;mso-position-horizontal-relative:char;mso-position-vertical-relative:line" coordsize="108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">
                <v:shape id="Freeform 149" o:spid="_x0000_s1027" style="position:absolute;left:30;top:30;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" path="m,l10800,e" filled="f" strokeweight="3pt">
                  <v:path arrowok="t" o:connecttype="custom" o:connectlocs="0,0;10800,0" o:connectangles="0,0"/>
                </v:shape>
                <w10:anchorlock/>
              </v:group>
            </w:pict>
          </mc:Fallback>
        </mc:AlternateContent>
      </w:r>
    </w:p>
    <w:p w14:paraId="5851DEB3" w14:textId="77777777" w:rsidR="00C75B72" w:rsidRPr="00D03C8E" w:rsidRDefault="00C75B72">
      <w:pPr>
        <w:pStyle w:val="BodyText"/>
        <w:kinsoku w:val="0"/>
        <w:overflowPunct w:val="0"/>
        <w:ind w:left="0"/>
        <w:rPr>
          <w:rFonts w:ascii="Times New Roman" w:hAnsi="Times New Roman" w:cs="Times New Roman"/>
          <w:sz w:val="5"/>
          <w:szCs w:val="5"/>
        </w:rPr>
      </w:pPr>
    </w:p>
    <w:p w14:paraId="57D95843" w14:textId="77777777" w:rsidR="00C75B72" w:rsidRPr="00D03C8E" w:rsidRDefault="00C75B72">
      <w:pPr>
        <w:pStyle w:val="BodyText"/>
        <w:kinsoku w:val="0"/>
        <w:overflowPunct w:val="0"/>
        <w:spacing w:before="15"/>
        <w:ind w:left="130"/>
        <w:rPr>
          <w:rFonts w:ascii="Times New Roman" w:hAnsi="Times New Roman" w:cs="Times New Roman"/>
          <w:sz w:val="28"/>
          <w:szCs w:val="28"/>
        </w:rPr>
      </w:pPr>
      <w:r w:rsidRPr="00D03C8E">
        <w:rPr>
          <w:rFonts w:ascii="Times New Roman" w:hAnsi="Times New Roman" w:cs="Times New Roman"/>
          <w:b/>
          <w:bCs/>
          <w:sz w:val="28"/>
          <w:szCs w:val="28"/>
        </w:rPr>
        <w:t>This</w:t>
      </w:r>
      <w:r w:rsidRPr="00D03C8E">
        <w:rPr>
          <w:rFonts w:ascii="Times New Roman" w:hAnsi="Times New Roman" w:cs="Times New Roman"/>
          <w:b/>
          <w:bCs/>
          <w:spacing w:val="-35"/>
          <w:sz w:val="28"/>
          <w:szCs w:val="28"/>
        </w:rPr>
        <w:t xml:space="preserve"> </w:t>
      </w:r>
      <w:r w:rsidRPr="00D03C8E">
        <w:rPr>
          <w:rFonts w:ascii="Times New Roman" w:hAnsi="Times New Roman" w:cs="Times New Roman"/>
          <w:b/>
          <w:bCs/>
          <w:sz w:val="28"/>
          <w:szCs w:val="28"/>
        </w:rPr>
        <w:t>checklist</w:t>
      </w:r>
      <w:r w:rsidRPr="00D03C8E">
        <w:rPr>
          <w:rFonts w:ascii="Times New Roman" w:hAnsi="Times New Roman" w:cs="Times New Roman"/>
          <w:b/>
          <w:bCs/>
          <w:spacing w:val="-35"/>
          <w:sz w:val="28"/>
          <w:szCs w:val="28"/>
        </w:rPr>
        <w:t xml:space="preserve"> </w:t>
      </w:r>
      <w:r w:rsidRPr="00D03C8E">
        <w:rPr>
          <w:rFonts w:ascii="Times New Roman" w:hAnsi="Times New Roman" w:cs="Times New Roman"/>
          <w:b/>
          <w:bCs/>
          <w:sz w:val="28"/>
          <w:szCs w:val="28"/>
        </w:rPr>
        <w:t>is</w:t>
      </w:r>
      <w:r w:rsidRPr="00D03C8E">
        <w:rPr>
          <w:rFonts w:ascii="Times New Roman" w:hAnsi="Times New Roman" w:cs="Times New Roman"/>
          <w:b/>
          <w:bCs/>
          <w:spacing w:val="-35"/>
          <w:sz w:val="28"/>
          <w:szCs w:val="28"/>
        </w:rPr>
        <w:t xml:space="preserve"> </w:t>
      </w:r>
      <w:r w:rsidRPr="00D03C8E">
        <w:rPr>
          <w:rFonts w:ascii="Times New Roman" w:hAnsi="Times New Roman" w:cs="Times New Roman"/>
          <w:b/>
          <w:bCs/>
          <w:spacing w:val="-3"/>
          <w:sz w:val="28"/>
          <w:szCs w:val="28"/>
        </w:rPr>
        <w:t>t</w:t>
      </w:r>
      <w:r w:rsidRPr="00D03C8E">
        <w:rPr>
          <w:rFonts w:ascii="Times New Roman" w:hAnsi="Times New Roman" w:cs="Times New Roman"/>
          <w:b/>
          <w:bCs/>
          <w:spacing w:val="-4"/>
          <w:sz w:val="28"/>
          <w:szCs w:val="28"/>
        </w:rPr>
        <w:t>o</w:t>
      </w:r>
      <w:r w:rsidRPr="00D03C8E">
        <w:rPr>
          <w:rFonts w:ascii="Times New Roman" w:hAnsi="Times New Roman" w:cs="Times New Roman"/>
          <w:b/>
          <w:bCs/>
          <w:spacing w:val="-34"/>
          <w:sz w:val="28"/>
          <w:szCs w:val="28"/>
        </w:rPr>
        <w:t xml:space="preserve"> </w:t>
      </w:r>
      <w:r w:rsidRPr="00D03C8E">
        <w:rPr>
          <w:rFonts w:ascii="Times New Roman" w:hAnsi="Times New Roman" w:cs="Times New Roman"/>
          <w:b/>
          <w:bCs/>
          <w:spacing w:val="1"/>
          <w:sz w:val="28"/>
          <w:szCs w:val="28"/>
        </w:rPr>
        <w:t>be</w:t>
      </w:r>
      <w:r w:rsidRPr="00D03C8E">
        <w:rPr>
          <w:rFonts w:ascii="Times New Roman" w:hAnsi="Times New Roman" w:cs="Times New Roman"/>
          <w:b/>
          <w:bCs/>
          <w:spacing w:val="-35"/>
          <w:sz w:val="28"/>
          <w:szCs w:val="28"/>
        </w:rPr>
        <w:t xml:space="preserve"> </w:t>
      </w:r>
      <w:r w:rsidRPr="00D03C8E">
        <w:rPr>
          <w:rFonts w:ascii="Times New Roman" w:hAnsi="Times New Roman" w:cs="Times New Roman"/>
          <w:b/>
          <w:bCs/>
          <w:spacing w:val="-2"/>
          <w:sz w:val="28"/>
          <w:szCs w:val="28"/>
        </w:rPr>
        <w:t>co</w:t>
      </w:r>
      <w:r w:rsidRPr="00D03C8E">
        <w:rPr>
          <w:rFonts w:ascii="Times New Roman" w:hAnsi="Times New Roman" w:cs="Times New Roman"/>
          <w:b/>
          <w:bCs/>
          <w:spacing w:val="-1"/>
          <w:sz w:val="28"/>
          <w:szCs w:val="28"/>
        </w:rPr>
        <w:t>mpl</w:t>
      </w:r>
      <w:r w:rsidRPr="00D03C8E">
        <w:rPr>
          <w:rFonts w:ascii="Times New Roman" w:hAnsi="Times New Roman" w:cs="Times New Roman"/>
          <w:b/>
          <w:bCs/>
          <w:spacing w:val="-2"/>
          <w:sz w:val="28"/>
          <w:szCs w:val="28"/>
        </w:rPr>
        <w:t>e</w:t>
      </w:r>
      <w:r w:rsidRPr="00D03C8E">
        <w:rPr>
          <w:rFonts w:ascii="Times New Roman" w:hAnsi="Times New Roman" w:cs="Times New Roman"/>
          <w:b/>
          <w:bCs/>
          <w:spacing w:val="-1"/>
          <w:sz w:val="28"/>
          <w:szCs w:val="28"/>
        </w:rPr>
        <w:t>t</w:t>
      </w:r>
      <w:r w:rsidRPr="00D03C8E">
        <w:rPr>
          <w:rFonts w:ascii="Times New Roman" w:hAnsi="Times New Roman" w:cs="Times New Roman"/>
          <w:b/>
          <w:bCs/>
          <w:spacing w:val="-2"/>
          <w:sz w:val="28"/>
          <w:szCs w:val="28"/>
        </w:rPr>
        <w:t>e</w:t>
      </w:r>
      <w:r w:rsidRPr="00D03C8E">
        <w:rPr>
          <w:rFonts w:ascii="Times New Roman" w:hAnsi="Times New Roman" w:cs="Times New Roman"/>
          <w:b/>
          <w:bCs/>
          <w:spacing w:val="-1"/>
          <w:sz w:val="28"/>
          <w:szCs w:val="28"/>
        </w:rPr>
        <w:t>d</w:t>
      </w:r>
      <w:r w:rsidRPr="00D03C8E">
        <w:rPr>
          <w:rFonts w:ascii="Times New Roman" w:hAnsi="Times New Roman" w:cs="Times New Roman"/>
          <w:b/>
          <w:bCs/>
          <w:spacing w:val="-35"/>
          <w:sz w:val="28"/>
          <w:szCs w:val="28"/>
        </w:rPr>
        <w:t xml:space="preserve"> </w:t>
      </w:r>
      <w:r w:rsidRPr="00D03C8E">
        <w:rPr>
          <w:rFonts w:ascii="Times New Roman" w:hAnsi="Times New Roman" w:cs="Times New Roman"/>
          <w:b/>
          <w:bCs/>
          <w:spacing w:val="-1"/>
          <w:sz w:val="28"/>
          <w:szCs w:val="28"/>
        </w:rPr>
        <w:t>b</w:t>
      </w:r>
      <w:r w:rsidRPr="00D03C8E">
        <w:rPr>
          <w:rFonts w:ascii="Times New Roman" w:hAnsi="Times New Roman" w:cs="Times New Roman"/>
          <w:b/>
          <w:bCs/>
          <w:spacing w:val="-2"/>
          <w:sz w:val="28"/>
          <w:szCs w:val="28"/>
        </w:rPr>
        <w:t>y</w:t>
      </w:r>
      <w:r w:rsidRPr="00D03C8E">
        <w:rPr>
          <w:rFonts w:ascii="Times New Roman" w:hAnsi="Times New Roman" w:cs="Times New Roman"/>
          <w:b/>
          <w:bCs/>
          <w:spacing w:val="-35"/>
          <w:sz w:val="28"/>
          <w:szCs w:val="28"/>
        </w:rPr>
        <w:t xml:space="preserve"> </w:t>
      </w:r>
      <w:r w:rsidR="00EC34A8">
        <w:rPr>
          <w:rFonts w:ascii="Times New Roman" w:hAnsi="Times New Roman" w:cs="Times New Roman"/>
          <w:b/>
          <w:bCs/>
          <w:sz w:val="28"/>
          <w:szCs w:val="28"/>
        </w:rPr>
        <w:t xml:space="preserve">an </w:t>
      </w:r>
      <w:r w:rsidR="00D03C8E" w:rsidRPr="00D03C8E">
        <w:rPr>
          <w:rFonts w:ascii="Times New Roman" w:hAnsi="Times New Roman" w:cs="Times New Roman"/>
          <w:b/>
          <w:bCs/>
          <w:sz w:val="28"/>
          <w:szCs w:val="28"/>
        </w:rPr>
        <w:t>Em</w:t>
      </w:r>
      <w:r w:rsidR="00EC34A8">
        <w:rPr>
          <w:rFonts w:ascii="Times New Roman" w:hAnsi="Times New Roman" w:cs="Times New Roman"/>
          <w:b/>
          <w:bCs/>
          <w:sz w:val="28"/>
          <w:szCs w:val="28"/>
        </w:rPr>
        <w:t>erging Leaders Scholarship Committee member</w:t>
      </w:r>
      <w:r w:rsidR="00D03C8E" w:rsidRPr="00D03C8E">
        <w:rPr>
          <w:rFonts w:ascii="Times New Roman" w:hAnsi="Times New Roman" w:cs="Times New Roman"/>
          <w:b/>
          <w:bCs/>
          <w:sz w:val="28"/>
          <w:szCs w:val="28"/>
        </w:rPr>
        <w:t>.</w:t>
      </w:r>
    </w:p>
    <w:p w14:paraId="481BD702" w14:textId="77777777" w:rsidR="00C75B72" w:rsidRPr="00D03C8E" w:rsidRDefault="00C75B72">
      <w:pPr>
        <w:pStyle w:val="BodyText"/>
        <w:kinsoku w:val="0"/>
        <w:overflowPunct w:val="0"/>
        <w:ind w:left="0"/>
        <w:rPr>
          <w:rFonts w:ascii="Times New Roman" w:hAnsi="Times New Roman" w:cs="Times New Roman"/>
          <w:b/>
          <w:bCs/>
          <w:sz w:val="20"/>
          <w:szCs w:val="20"/>
        </w:rPr>
      </w:pPr>
    </w:p>
    <w:p w14:paraId="6F144B4E" w14:textId="77777777" w:rsidR="00C75B72" w:rsidRPr="00D03C8E" w:rsidRDefault="00C75B72">
      <w:pPr>
        <w:pStyle w:val="BodyText"/>
        <w:kinsoku w:val="0"/>
        <w:overflowPunct w:val="0"/>
        <w:spacing w:before="4"/>
        <w:ind w:left="0"/>
        <w:rPr>
          <w:rFonts w:ascii="Times New Roman" w:hAnsi="Times New Roman" w:cs="Times New Roman"/>
          <w:b/>
          <w:bCs/>
        </w:rPr>
      </w:pPr>
    </w:p>
    <w:p w14:paraId="7899D888" w14:textId="77777777" w:rsidR="00C75B72" w:rsidRPr="00D03C8E" w:rsidRDefault="00C75B72">
      <w:pPr>
        <w:pStyle w:val="BodyText"/>
        <w:tabs>
          <w:tab w:val="left" w:pos="7733"/>
          <w:tab w:val="left" w:pos="10930"/>
        </w:tabs>
        <w:kinsoku w:val="0"/>
        <w:overflowPunct w:val="0"/>
        <w:ind w:left="130"/>
        <w:rPr>
          <w:rFonts w:ascii="Times New Roman" w:hAnsi="Times New Roman" w:cs="Times New Roman"/>
        </w:rPr>
      </w:pPr>
      <w:r w:rsidRPr="00D03C8E">
        <w:rPr>
          <w:rFonts w:ascii="Times New Roman" w:hAnsi="Times New Roman" w:cs="Times New Roman"/>
          <w:spacing w:val="-5"/>
        </w:rPr>
        <w:t>Applicant’s</w:t>
      </w:r>
      <w:r w:rsidRPr="00D03C8E">
        <w:rPr>
          <w:rFonts w:ascii="Times New Roman" w:hAnsi="Times New Roman" w:cs="Times New Roman"/>
        </w:rPr>
        <w:t xml:space="preserve"> </w:t>
      </w:r>
      <w:r w:rsidRPr="00D03C8E">
        <w:rPr>
          <w:rFonts w:ascii="Times New Roman" w:hAnsi="Times New Roman" w:cs="Times New Roman"/>
          <w:spacing w:val="-3"/>
        </w:rPr>
        <w:t>Name</w:t>
      </w:r>
      <w:r w:rsidRPr="00D03C8E">
        <w:rPr>
          <w:rFonts w:ascii="Times New Roman" w:hAnsi="Times New Roman" w:cs="Times New Roman"/>
        </w:rPr>
        <w:t xml:space="preserve"> </w:t>
      </w:r>
      <w:r w:rsidRPr="00D03C8E">
        <w:rPr>
          <w:rFonts w:ascii="Times New Roman" w:hAnsi="Times New Roman" w:cs="Times New Roman"/>
          <w:spacing w:val="-1"/>
        </w:rPr>
        <w:t>(printed):</w:t>
      </w:r>
      <w:r w:rsidRPr="00D03C8E">
        <w:rPr>
          <w:rFonts w:ascii="Times New Roman" w:hAnsi="Times New Roman" w:cs="Times New Roman"/>
          <w:spacing w:val="-1"/>
          <w:u w:val="single"/>
        </w:rPr>
        <w:tab/>
      </w:r>
      <w:r w:rsidRPr="00D03C8E">
        <w:rPr>
          <w:rFonts w:ascii="Times New Roman" w:hAnsi="Times New Roman" w:cs="Times New Roman"/>
          <w:spacing w:val="-1"/>
        </w:rPr>
        <w:t>SEANC</w:t>
      </w:r>
      <w:r w:rsidRPr="00D03C8E">
        <w:rPr>
          <w:rFonts w:ascii="Times New Roman" w:hAnsi="Times New Roman" w:cs="Times New Roman"/>
        </w:rPr>
        <w:t xml:space="preserve"> District </w:t>
      </w:r>
      <w:r w:rsidRPr="00D03C8E">
        <w:rPr>
          <w:rFonts w:ascii="Times New Roman" w:hAnsi="Times New Roman" w:cs="Times New Roman"/>
          <w:spacing w:val="-1"/>
        </w:rPr>
        <w:t>Number:</w:t>
      </w:r>
      <w:r w:rsidRPr="00D03C8E">
        <w:rPr>
          <w:rFonts w:ascii="Times New Roman" w:hAnsi="Times New Roman" w:cs="Times New Roman"/>
        </w:rPr>
        <w:t xml:space="preserve">  </w:t>
      </w:r>
      <w:r w:rsidRPr="00D03C8E">
        <w:rPr>
          <w:rFonts w:ascii="Times New Roman" w:hAnsi="Times New Roman" w:cs="Times New Roman"/>
          <w:spacing w:val="12"/>
        </w:rPr>
        <w:t xml:space="preserve"> </w:t>
      </w:r>
      <w:r w:rsidRPr="00D03C8E">
        <w:rPr>
          <w:rFonts w:ascii="Times New Roman" w:hAnsi="Times New Roman" w:cs="Times New Roman"/>
          <w:u w:val="single"/>
        </w:rPr>
        <w:t xml:space="preserve"> </w:t>
      </w:r>
      <w:r w:rsidRPr="00D03C8E">
        <w:rPr>
          <w:rFonts w:ascii="Times New Roman" w:hAnsi="Times New Roman" w:cs="Times New Roman"/>
          <w:u w:val="single"/>
        </w:rPr>
        <w:tab/>
      </w:r>
    </w:p>
    <w:p w14:paraId="4114DA82" w14:textId="77777777" w:rsidR="00C75B72" w:rsidRPr="00D03C8E" w:rsidRDefault="00C75B72">
      <w:pPr>
        <w:pStyle w:val="BodyText"/>
        <w:kinsoku w:val="0"/>
        <w:overflowPunct w:val="0"/>
        <w:spacing w:before="13"/>
        <w:ind w:left="0"/>
        <w:rPr>
          <w:rFonts w:ascii="Times New Roman" w:hAnsi="Times New Roman" w:cs="Times New Roman"/>
        </w:rPr>
      </w:pPr>
    </w:p>
    <w:p w14:paraId="580F85DE" w14:textId="77777777" w:rsidR="00C75B72" w:rsidRPr="00D03C8E" w:rsidRDefault="00C75B72">
      <w:pPr>
        <w:pStyle w:val="BodyText"/>
        <w:kinsoku w:val="0"/>
        <w:overflowPunct w:val="0"/>
        <w:spacing w:before="8"/>
        <w:ind w:left="0"/>
        <w:rPr>
          <w:rFonts w:ascii="Times New Roman" w:hAnsi="Times New Roman" w:cs="Times New Roman"/>
        </w:rPr>
      </w:pPr>
    </w:p>
    <w:p w14:paraId="668F6AEA" w14:textId="77777777" w:rsidR="00C75B72" w:rsidRPr="00D03C8E" w:rsidRDefault="00C75B72">
      <w:pPr>
        <w:pStyle w:val="BodyText"/>
        <w:kinsoku w:val="0"/>
        <w:overflowPunct w:val="0"/>
        <w:spacing w:before="3"/>
        <w:ind w:left="0"/>
        <w:rPr>
          <w:rFonts w:ascii="Times New Roman" w:hAnsi="Times New Roman" w:cs="Times New Roman"/>
        </w:rPr>
      </w:pPr>
    </w:p>
    <w:tbl>
      <w:tblPr>
        <w:tblW w:w="0" w:type="auto"/>
        <w:tblInd w:w="141" w:type="dxa"/>
        <w:tblLayout w:type="fixed"/>
        <w:tblCellMar>
          <w:left w:w="0" w:type="dxa"/>
          <w:right w:w="0" w:type="dxa"/>
        </w:tblCellMar>
        <w:tblLook w:val="0000" w:firstRow="0" w:lastRow="0" w:firstColumn="0" w:lastColumn="0" w:noHBand="0" w:noVBand="0"/>
      </w:tblPr>
      <w:tblGrid>
        <w:gridCol w:w="6614"/>
        <w:gridCol w:w="4166"/>
      </w:tblGrid>
      <w:tr w:rsidR="00C75B72" w:rsidRPr="009C2B40" w14:paraId="5CEBF4AC"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270587F9" w14:textId="77777777" w:rsidR="00C75B72" w:rsidRPr="009C2B40" w:rsidRDefault="00C75B72">
            <w:pPr>
              <w:pStyle w:val="TableParagraph"/>
              <w:kinsoku w:val="0"/>
              <w:overflowPunct w:val="0"/>
              <w:spacing w:before="114"/>
              <w:ind w:left="70"/>
            </w:pPr>
            <w:r w:rsidRPr="009C2B40">
              <w:rPr>
                <w:b/>
                <w:bCs/>
              </w:rPr>
              <w:t>Item</w:t>
            </w:r>
          </w:p>
        </w:tc>
        <w:tc>
          <w:tcPr>
            <w:tcW w:w="4166" w:type="dxa"/>
            <w:tcBorders>
              <w:top w:val="single" w:sz="8" w:space="0" w:color="000000"/>
              <w:left w:val="single" w:sz="8" w:space="0" w:color="000000"/>
              <w:bottom w:val="single" w:sz="8" w:space="0" w:color="000000"/>
              <w:right w:val="single" w:sz="8" w:space="0" w:color="000000"/>
            </w:tcBorders>
          </w:tcPr>
          <w:p w14:paraId="1A3E23B1" w14:textId="77777777" w:rsidR="00C75B72" w:rsidRPr="009C2B40" w:rsidRDefault="00C75B72">
            <w:pPr>
              <w:pStyle w:val="TableParagraph"/>
              <w:kinsoku w:val="0"/>
              <w:overflowPunct w:val="0"/>
              <w:spacing w:before="114"/>
              <w:ind w:left="69"/>
            </w:pPr>
            <w:r w:rsidRPr="009C2B40">
              <w:rPr>
                <w:b/>
                <w:bCs/>
                <w:spacing w:val="-1"/>
              </w:rPr>
              <w:t xml:space="preserve">Date </w:t>
            </w:r>
            <w:r w:rsidRPr="009C2B40">
              <w:rPr>
                <w:b/>
                <w:bCs/>
                <w:spacing w:val="-2"/>
              </w:rPr>
              <w:t>c</w:t>
            </w:r>
            <w:r w:rsidRPr="009C2B40">
              <w:rPr>
                <w:b/>
                <w:bCs/>
                <w:spacing w:val="-1"/>
              </w:rPr>
              <w:t>onfirmed</w:t>
            </w:r>
            <w:r w:rsidRPr="009C2B40">
              <w:rPr>
                <w:b/>
                <w:bCs/>
              </w:rPr>
              <w:t xml:space="preserve"> </w:t>
            </w:r>
            <w:r w:rsidRPr="009C2B40">
              <w:rPr>
                <w:b/>
                <w:bCs/>
                <w:spacing w:val="-1"/>
              </w:rPr>
              <w:t xml:space="preserve">by </w:t>
            </w:r>
            <w:r w:rsidRPr="009C2B40">
              <w:rPr>
                <w:b/>
                <w:bCs/>
              </w:rPr>
              <w:t>chairperson</w:t>
            </w:r>
          </w:p>
        </w:tc>
      </w:tr>
      <w:tr w:rsidR="00C75B72" w:rsidRPr="009C2B40" w14:paraId="6E69B207"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63164D3D" w14:textId="77777777" w:rsidR="00C75B72" w:rsidRPr="009C2B40" w:rsidRDefault="00C75B72">
            <w:pPr>
              <w:pStyle w:val="TableParagraph"/>
              <w:kinsoku w:val="0"/>
              <w:overflowPunct w:val="0"/>
              <w:spacing w:before="114"/>
              <w:ind w:left="70"/>
            </w:pPr>
            <w:r w:rsidRPr="009C2B40">
              <w:t>SEANC</w:t>
            </w:r>
            <w:r w:rsidRPr="009C2B40">
              <w:rPr>
                <w:spacing w:val="-2"/>
              </w:rPr>
              <w:t xml:space="preserve"> </w:t>
            </w:r>
            <w:r w:rsidRPr="009C2B40">
              <w:t>membership/district</w:t>
            </w:r>
            <w:r w:rsidRPr="009C2B40">
              <w:rPr>
                <w:spacing w:val="-1"/>
              </w:rPr>
              <w:t xml:space="preserve"> </w:t>
            </w:r>
            <w:r w:rsidRPr="009C2B40">
              <w:t>number</w:t>
            </w:r>
            <w:r w:rsidRPr="009C2B40">
              <w:rPr>
                <w:spacing w:val="-1"/>
              </w:rPr>
              <w:t xml:space="preserve"> confirmed</w:t>
            </w:r>
          </w:p>
        </w:tc>
        <w:tc>
          <w:tcPr>
            <w:tcW w:w="4166" w:type="dxa"/>
            <w:tcBorders>
              <w:top w:val="single" w:sz="8" w:space="0" w:color="000000"/>
              <w:left w:val="single" w:sz="8" w:space="0" w:color="000000"/>
              <w:bottom w:val="single" w:sz="8" w:space="0" w:color="000000"/>
              <w:right w:val="single" w:sz="8" w:space="0" w:color="000000"/>
            </w:tcBorders>
          </w:tcPr>
          <w:p w14:paraId="699E066F" w14:textId="77777777" w:rsidR="00C75B72" w:rsidRPr="009C2B40" w:rsidRDefault="00C75B72"/>
        </w:tc>
      </w:tr>
      <w:tr w:rsidR="00C75B72" w:rsidRPr="009C2B40" w14:paraId="1E1C2396"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67DFB159" w14:textId="77777777" w:rsidR="00C75B72" w:rsidRPr="009C2B40" w:rsidRDefault="00C75B72">
            <w:pPr>
              <w:pStyle w:val="TableParagraph"/>
              <w:kinsoku w:val="0"/>
              <w:overflowPunct w:val="0"/>
              <w:spacing w:before="174"/>
              <w:ind w:left="70"/>
            </w:pPr>
            <w:r w:rsidRPr="009C2B40">
              <w:t xml:space="preserve">Number of </w:t>
            </w:r>
            <w:r w:rsidRPr="009C2B40">
              <w:rPr>
                <w:spacing w:val="-1"/>
              </w:rPr>
              <w:t>years</w:t>
            </w:r>
            <w:r w:rsidRPr="009C2B40">
              <w:t xml:space="preserve"> member in SEANC</w:t>
            </w:r>
          </w:p>
        </w:tc>
        <w:tc>
          <w:tcPr>
            <w:tcW w:w="4166" w:type="dxa"/>
            <w:tcBorders>
              <w:top w:val="single" w:sz="8" w:space="0" w:color="000000"/>
              <w:left w:val="single" w:sz="8" w:space="0" w:color="000000"/>
              <w:bottom w:val="single" w:sz="8" w:space="0" w:color="000000"/>
              <w:right w:val="single" w:sz="8" w:space="0" w:color="000000"/>
            </w:tcBorders>
          </w:tcPr>
          <w:p w14:paraId="0BA39873" w14:textId="77777777" w:rsidR="00C75B72" w:rsidRPr="009C2B40" w:rsidRDefault="00C75B72"/>
        </w:tc>
      </w:tr>
      <w:tr w:rsidR="00C75B72" w:rsidRPr="009C2B40" w14:paraId="305C6DEF"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388DE09F" w14:textId="77777777" w:rsidR="00C75B72" w:rsidRPr="009C2B40" w:rsidRDefault="0080567D">
            <w:pPr>
              <w:pStyle w:val="TableParagraph"/>
              <w:kinsoku w:val="0"/>
              <w:overflowPunct w:val="0"/>
              <w:spacing w:before="174"/>
              <w:ind w:left="70"/>
            </w:pPr>
            <w:r w:rsidRPr="009C2B40">
              <w:rPr>
                <w:spacing w:val="-1"/>
              </w:rPr>
              <w:t>Signed Application</w:t>
            </w:r>
          </w:p>
        </w:tc>
        <w:tc>
          <w:tcPr>
            <w:tcW w:w="4166" w:type="dxa"/>
            <w:tcBorders>
              <w:top w:val="single" w:sz="8" w:space="0" w:color="000000"/>
              <w:left w:val="single" w:sz="8" w:space="0" w:color="000000"/>
              <w:bottom w:val="single" w:sz="8" w:space="0" w:color="000000"/>
              <w:right w:val="single" w:sz="8" w:space="0" w:color="000000"/>
            </w:tcBorders>
          </w:tcPr>
          <w:p w14:paraId="35EF1744" w14:textId="77777777" w:rsidR="00C75B72" w:rsidRPr="009C2B40" w:rsidRDefault="00C75B72"/>
        </w:tc>
      </w:tr>
      <w:tr w:rsidR="00C75B72" w:rsidRPr="009C2B40" w14:paraId="1E43E607"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64F248AE" w14:textId="77777777" w:rsidR="00C75B72" w:rsidRPr="009C2B40" w:rsidRDefault="003F451A">
            <w:pPr>
              <w:pStyle w:val="TableParagraph"/>
              <w:tabs>
                <w:tab w:val="left" w:pos="1582"/>
                <w:tab w:val="left" w:pos="2392"/>
              </w:tabs>
              <w:kinsoku w:val="0"/>
              <w:overflowPunct w:val="0"/>
              <w:spacing w:before="174"/>
              <w:ind w:left="70"/>
            </w:pPr>
            <w:r w:rsidRPr="009C2B40">
              <w:t>Resume</w:t>
            </w:r>
          </w:p>
        </w:tc>
        <w:tc>
          <w:tcPr>
            <w:tcW w:w="4166" w:type="dxa"/>
            <w:tcBorders>
              <w:top w:val="single" w:sz="8" w:space="0" w:color="000000"/>
              <w:left w:val="single" w:sz="8" w:space="0" w:color="000000"/>
              <w:bottom w:val="single" w:sz="8" w:space="0" w:color="000000"/>
              <w:right w:val="single" w:sz="8" w:space="0" w:color="000000"/>
            </w:tcBorders>
          </w:tcPr>
          <w:p w14:paraId="3DDB39C4" w14:textId="77777777" w:rsidR="00C75B72" w:rsidRPr="009C2B40" w:rsidRDefault="00C75B72"/>
        </w:tc>
      </w:tr>
      <w:tr w:rsidR="00C75B72" w:rsidRPr="009C2B40" w14:paraId="55A4F41E"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2DDC5B82" w14:textId="77777777" w:rsidR="00C75B72" w:rsidRPr="009C2B40" w:rsidRDefault="003F451A">
            <w:pPr>
              <w:pStyle w:val="TableParagraph"/>
              <w:kinsoku w:val="0"/>
              <w:overflowPunct w:val="0"/>
              <w:spacing w:before="174"/>
              <w:ind w:left="70"/>
            </w:pPr>
            <w:r w:rsidRPr="009C2B40">
              <w:rPr>
                <w:spacing w:val="-1"/>
              </w:rPr>
              <w:t>Bio</w:t>
            </w:r>
          </w:p>
        </w:tc>
        <w:tc>
          <w:tcPr>
            <w:tcW w:w="4166" w:type="dxa"/>
            <w:tcBorders>
              <w:top w:val="single" w:sz="8" w:space="0" w:color="000000"/>
              <w:left w:val="single" w:sz="8" w:space="0" w:color="000000"/>
              <w:bottom w:val="single" w:sz="8" w:space="0" w:color="000000"/>
              <w:right w:val="single" w:sz="8" w:space="0" w:color="000000"/>
            </w:tcBorders>
          </w:tcPr>
          <w:p w14:paraId="79AF5035" w14:textId="77777777" w:rsidR="00C75B72" w:rsidRPr="009C2B40" w:rsidRDefault="00C75B72"/>
        </w:tc>
      </w:tr>
      <w:tr w:rsidR="00C75B72" w:rsidRPr="009C2B40" w14:paraId="3E2F50AF"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34360E46" w14:textId="77777777" w:rsidR="00C75B72" w:rsidRPr="009C2B40" w:rsidRDefault="003F451A">
            <w:pPr>
              <w:pStyle w:val="TableParagraph"/>
              <w:kinsoku w:val="0"/>
              <w:overflowPunct w:val="0"/>
              <w:spacing w:before="174"/>
              <w:ind w:left="70"/>
            </w:pPr>
            <w:r w:rsidRPr="009C2B40">
              <w:rPr>
                <w:spacing w:val="-1"/>
              </w:rPr>
              <w:t>Essay Responses</w:t>
            </w:r>
          </w:p>
        </w:tc>
        <w:tc>
          <w:tcPr>
            <w:tcW w:w="4166" w:type="dxa"/>
            <w:tcBorders>
              <w:top w:val="single" w:sz="8" w:space="0" w:color="000000"/>
              <w:left w:val="single" w:sz="8" w:space="0" w:color="000000"/>
              <w:bottom w:val="single" w:sz="8" w:space="0" w:color="000000"/>
              <w:right w:val="single" w:sz="8" w:space="0" w:color="000000"/>
            </w:tcBorders>
          </w:tcPr>
          <w:p w14:paraId="18CE5213" w14:textId="77777777" w:rsidR="00C75B72" w:rsidRPr="009C2B40" w:rsidRDefault="00C75B72"/>
        </w:tc>
      </w:tr>
      <w:tr w:rsidR="00C75B72" w:rsidRPr="009C2B40" w14:paraId="4BE0E416"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383722BD" w14:textId="77777777" w:rsidR="00C75B72" w:rsidRPr="009C2B40" w:rsidRDefault="0080567D">
            <w:pPr>
              <w:pStyle w:val="TableParagraph"/>
              <w:kinsoku w:val="0"/>
              <w:overflowPunct w:val="0"/>
              <w:spacing w:before="174"/>
              <w:ind w:left="70"/>
            </w:pPr>
            <w:r w:rsidRPr="009C2B40">
              <w:rPr>
                <w:spacing w:val="-1"/>
              </w:rPr>
              <w:t>Recommendation I</w:t>
            </w:r>
          </w:p>
        </w:tc>
        <w:tc>
          <w:tcPr>
            <w:tcW w:w="4166" w:type="dxa"/>
            <w:tcBorders>
              <w:top w:val="single" w:sz="8" w:space="0" w:color="000000"/>
              <w:left w:val="single" w:sz="8" w:space="0" w:color="000000"/>
              <w:bottom w:val="single" w:sz="8" w:space="0" w:color="000000"/>
              <w:right w:val="single" w:sz="8" w:space="0" w:color="000000"/>
            </w:tcBorders>
          </w:tcPr>
          <w:p w14:paraId="363C8C58" w14:textId="77777777" w:rsidR="00C75B72" w:rsidRPr="009C2B40" w:rsidRDefault="00C75B72"/>
        </w:tc>
      </w:tr>
      <w:tr w:rsidR="00C75B72" w:rsidRPr="009C2B40" w14:paraId="56DD3BFA"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0D9AEAD9" w14:textId="77777777" w:rsidR="00C75B72" w:rsidRPr="009C2B40" w:rsidRDefault="00C75B72" w:rsidP="0080567D">
            <w:pPr>
              <w:pStyle w:val="TableParagraph"/>
              <w:kinsoku w:val="0"/>
              <w:overflowPunct w:val="0"/>
              <w:spacing w:before="174"/>
              <w:ind w:left="70"/>
            </w:pPr>
            <w:r w:rsidRPr="009C2B40">
              <w:rPr>
                <w:spacing w:val="-1"/>
              </w:rPr>
              <w:t>Recommendation</w:t>
            </w:r>
            <w:r w:rsidR="0080567D" w:rsidRPr="009C2B40">
              <w:t xml:space="preserve"> II</w:t>
            </w:r>
          </w:p>
        </w:tc>
        <w:tc>
          <w:tcPr>
            <w:tcW w:w="4166" w:type="dxa"/>
            <w:tcBorders>
              <w:top w:val="single" w:sz="8" w:space="0" w:color="000000"/>
              <w:left w:val="single" w:sz="8" w:space="0" w:color="000000"/>
              <w:bottom w:val="single" w:sz="8" w:space="0" w:color="000000"/>
              <w:right w:val="single" w:sz="8" w:space="0" w:color="000000"/>
            </w:tcBorders>
          </w:tcPr>
          <w:p w14:paraId="0B304BEB" w14:textId="77777777" w:rsidR="00C75B72" w:rsidRPr="009C2B40" w:rsidRDefault="00C75B72"/>
        </w:tc>
      </w:tr>
      <w:tr w:rsidR="00C75B72" w:rsidRPr="009C2B40" w14:paraId="192F65E9"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0052DC36" w14:textId="77777777" w:rsidR="00C75B72" w:rsidRPr="009C2B40" w:rsidRDefault="00C75B72">
            <w:pPr>
              <w:pStyle w:val="TableParagraph"/>
              <w:kinsoku w:val="0"/>
              <w:overflowPunct w:val="0"/>
              <w:spacing w:before="114"/>
              <w:ind w:left="70"/>
            </w:pPr>
            <w:r w:rsidRPr="009C2B40">
              <w:t>Notified</w:t>
            </w:r>
            <w:r w:rsidRPr="009C2B40">
              <w:rPr>
                <w:spacing w:val="-2"/>
              </w:rPr>
              <w:t xml:space="preserve"> </w:t>
            </w:r>
            <w:r w:rsidRPr="009C2B40">
              <w:rPr>
                <w:spacing w:val="-1"/>
              </w:rPr>
              <w:t>applicant that</w:t>
            </w:r>
            <w:r w:rsidRPr="009C2B40">
              <w:rPr>
                <w:spacing w:val="-2"/>
              </w:rPr>
              <w:t xml:space="preserve"> </w:t>
            </w:r>
            <w:r w:rsidRPr="009C2B40">
              <w:rPr>
                <w:spacing w:val="-1"/>
              </w:rPr>
              <w:t xml:space="preserve">references </w:t>
            </w:r>
            <w:r w:rsidRPr="009C2B40">
              <w:t>not</w:t>
            </w:r>
            <w:r w:rsidRPr="009C2B40">
              <w:rPr>
                <w:spacing w:val="-1"/>
              </w:rPr>
              <w:t xml:space="preserve"> received</w:t>
            </w:r>
          </w:p>
        </w:tc>
        <w:tc>
          <w:tcPr>
            <w:tcW w:w="4166" w:type="dxa"/>
            <w:tcBorders>
              <w:top w:val="single" w:sz="8" w:space="0" w:color="000000"/>
              <w:left w:val="single" w:sz="8" w:space="0" w:color="000000"/>
              <w:bottom w:val="single" w:sz="8" w:space="0" w:color="000000"/>
              <w:right w:val="single" w:sz="8" w:space="0" w:color="000000"/>
            </w:tcBorders>
          </w:tcPr>
          <w:p w14:paraId="05D6B6CC" w14:textId="77777777" w:rsidR="00C75B72" w:rsidRPr="009C2B40" w:rsidRDefault="00C75B72"/>
        </w:tc>
      </w:tr>
      <w:tr w:rsidR="00C75B72" w:rsidRPr="009C2B40" w14:paraId="7CE91D03"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4A656D87" w14:textId="77777777" w:rsidR="00C75B72" w:rsidRPr="009C2B40" w:rsidRDefault="00C75B72">
            <w:pPr>
              <w:pStyle w:val="TableParagraph"/>
              <w:kinsoku w:val="0"/>
              <w:overflowPunct w:val="0"/>
              <w:spacing w:before="114"/>
              <w:ind w:left="70"/>
            </w:pPr>
            <w:r w:rsidRPr="009C2B40">
              <w:rPr>
                <w:spacing w:val="-1"/>
              </w:rPr>
              <w:t>Date</w:t>
            </w:r>
            <w:r w:rsidRPr="009C2B40">
              <w:rPr>
                <w:spacing w:val="-2"/>
              </w:rPr>
              <w:t xml:space="preserve"> </w:t>
            </w:r>
            <w:r w:rsidRPr="009C2B40">
              <w:rPr>
                <w:spacing w:val="-1"/>
              </w:rPr>
              <w:t xml:space="preserve">applicant </w:t>
            </w:r>
            <w:r w:rsidRPr="009C2B40">
              <w:t>notified</w:t>
            </w:r>
            <w:r w:rsidRPr="009C2B40">
              <w:rPr>
                <w:spacing w:val="-1"/>
              </w:rPr>
              <w:t xml:space="preserve"> </w:t>
            </w:r>
            <w:r w:rsidRPr="009C2B40">
              <w:t>of</w:t>
            </w:r>
            <w:r w:rsidRPr="009C2B40">
              <w:rPr>
                <w:spacing w:val="-2"/>
              </w:rPr>
              <w:t xml:space="preserve"> </w:t>
            </w:r>
            <w:r w:rsidRPr="009C2B40">
              <w:t>missing</w:t>
            </w:r>
            <w:r w:rsidRPr="009C2B40">
              <w:rPr>
                <w:spacing w:val="-1"/>
              </w:rPr>
              <w:t xml:space="preserve"> documents</w:t>
            </w:r>
          </w:p>
        </w:tc>
        <w:tc>
          <w:tcPr>
            <w:tcW w:w="4166" w:type="dxa"/>
            <w:tcBorders>
              <w:top w:val="single" w:sz="8" w:space="0" w:color="000000"/>
              <w:left w:val="single" w:sz="8" w:space="0" w:color="000000"/>
              <w:bottom w:val="single" w:sz="8" w:space="0" w:color="000000"/>
              <w:right w:val="single" w:sz="8" w:space="0" w:color="000000"/>
            </w:tcBorders>
          </w:tcPr>
          <w:p w14:paraId="3027AB73" w14:textId="77777777" w:rsidR="00C75B72" w:rsidRPr="009C2B40" w:rsidRDefault="00C75B72"/>
        </w:tc>
      </w:tr>
      <w:tr w:rsidR="00C75B72" w:rsidRPr="009C2B40" w14:paraId="2F2CE2B0" w14:textId="77777777">
        <w:trPr>
          <w:trHeight w:hRule="exact" w:val="480"/>
        </w:trPr>
        <w:tc>
          <w:tcPr>
            <w:tcW w:w="6614" w:type="dxa"/>
            <w:tcBorders>
              <w:top w:val="single" w:sz="8" w:space="0" w:color="000000"/>
              <w:left w:val="single" w:sz="8" w:space="0" w:color="000000"/>
              <w:bottom w:val="single" w:sz="8" w:space="0" w:color="000000"/>
              <w:right w:val="single" w:sz="8" w:space="0" w:color="000000"/>
            </w:tcBorders>
          </w:tcPr>
          <w:p w14:paraId="160AEBD0" w14:textId="77777777" w:rsidR="00C75B72" w:rsidRPr="009C2B40" w:rsidRDefault="00C75B72">
            <w:pPr>
              <w:pStyle w:val="TableParagraph"/>
              <w:kinsoku w:val="0"/>
              <w:overflowPunct w:val="0"/>
              <w:spacing w:before="114"/>
              <w:ind w:left="70"/>
            </w:pPr>
            <w:r w:rsidRPr="009C2B40">
              <w:rPr>
                <w:spacing w:val="-1"/>
              </w:rPr>
              <w:t>Application</w:t>
            </w:r>
            <w:r w:rsidRPr="009C2B40">
              <w:t xml:space="preserve"> </w:t>
            </w:r>
            <w:r w:rsidRPr="009C2B40">
              <w:rPr>
                <w:spacing w:val="-1"/>
              </w:rPr>
              <w:t>complete</w:t>
            </w:r>
            <w:r w:rsidRPr="009C2B40">
              <w:t xml:space="preserve"> </w:t>
            </w:r>
            <w:r w:rsidRPr="009C2B40">
              <w:rPr>
                <w:spacing w:val="-1"/>
              </w:rPr>
              <w:t>date</w:t>
            </w:r>
          </w:p>
        </w:tc>
        <w:tc>
          <w:tcPr>
            <w:tcW w:w="4166" w:type="dxa"/>
            <w:tcBorders>
              <w:top w:val="single" w:sz="8" w:space="0" w:color="000000"/>
              <w:left w:val="single" w:sz="8" w:space="0" w:color="000000"/>
              <w:bottom w:val="single" w:sz="8" w:space="0" w:color="000000"/>
              <w:right w:val="single" w:sz="8" w:space="0" w:color="000000"/>
            </w:tcBorders>
          </w:tcPr>
          <w:p w14:paraId="3C053772" w14:textId="77777777" w:rsidR="00C75B72" w:rsidRPr="009C2B40" w:rsidRDefault="00C75B72"/>
        </w:tc>
      </w:tr>
    </w:tbl>
    <w:p w14:paraId="68013E58" w14:textId="77777777" w:rsidR="00C75B72" w:rsidRPr="00D03C8E" w:rsidRDefault="00C75B72">
      <w:pPr>
        <w:pStyle w:val="BodyText"/>
        <w:kinsoku w:val="0"/>
        <w:overflowPunct w:val="0"/>
        <w:ind w:left="0"/>
        <w:rPr>
          <w:rFonts w:ascii="Times New Roman" w:hAnsi="Times New Roman" w:cs="Times New Roman"/>
          <w:sz w:val="20"/>
          <w:szCs w:val="20"/>
        </w:rPr>
      </w:pPr>
    </w:p>
    <w:p w14:paraId="12C1AFF5" w14:textId="77777777" w:rsidR="00C75B72" w:rsidRDefault="00C75B72">
      <w:pPr>
        <w:pStyle w:val="BodyText"/>
        <w:kinsoku w:val="0"/>
        <w:overflowPunct w:val="0"/>
        <w:spacing w:before="219"/>
        <w:ind w:left="130"/>
        <w:rPr>
          <w:rFonts w:ascii="Times New Roman" w:hAnsi="Times New Roman" w:cs="Times New Roman"/>
          <w:b/>
          <w:spacing w:val="-2"/>
          <w:sz w:val="28"/>
          <w:szCs w:val="28"/>
        </w:rPr>
      </w:pPr>
      <w:r w:rsidRPr="00D03C8E">
        <w:rPr>
          <w:rFonts w:ascii="Times New Roman" w:hAnsi="Times New Roman" w:cs="Times New Roman"/>
          <w:b/>
          <w:spacing w:val="-2"/>
          <w:sz w:val="28"/>
          <w:szCs w:val="28"/>
        </w:rPr>
        <w:t>VERIFICATION</w:t>
      </w:r>
    </w:p>
    <w:p w14:paraId="2B87F264" w14:textId="77777777" w:rsidR="006E0542" w:rsidRPr="00D03C8E" w:rsidRDefault="006E0542" w:rsidP="006E0542">
      <w:pPr>
        <w:pStyle w:val="BodyText"/>
        <w:kinsoku w:val="0"/>
        <w:overflowPunct w:val="0"/>
        <w:ind w:left="130"/>
        <w:rPr>
          <w:rFonts w:ascii="Times New Roman" w:hAnsi="Times New Roman" w:cs="Times New Roman"/>
          <w:b/>
          <w:spacing w:val="-2"/>
          <w:sz w:val="28"/>
          <w:szCs w:val="28"/>
        </w:rPr>
      </w:pPr>
    </w:p>
    <w:p w14:paraId="196ABC80" w14:textId="77777777" w:rsidR="00EC34A8" w:rsidRDefault="00EC34A8">
      <w:pPr>
        <w:pStyle w:val="BodyText"/>
        <w:tabs>
          <w:tab w:val="left" w:pos="10930"/>
        </w:tabs>
        <w:kinsoku w:val="0"/>
        <w:overflowPunct w:val="0"/>
        <w:spacing w:before="20"/>
        <w:ind w:left="130"/>
        <w:rPr>
          <w:rFonts w:ascii="Times New Roman" w:hAnsi="Times New Roman" w:cs="Times New Roman"/>
        </w:rPr>
      </w:pPr>
      <w:r>
        <w:rPr>
          <w:rFonts w:ascii="Times New Roman" w:hAnsi="Times New Roman" w:cs="Times New Roman"/>
        </w:rPr>
        <w:t>________________________________________________________________</w:t>
      </w:r>
    </w:p>
    <w:p w14:paraId="2ECE29A2" w14:textId="77777777" w:rsidR="00EC34A8" w:rsidRDefault="00EC34A8">
      <w:pPr>
        <w:pStyle w:val="BodyText"/>
        <w:tabs>
          <w:tab w:val="left" w:pos="10930"/>
        </w:tabs>
        <w:kinsoku w:val="0"/>
        <w:overflowPunct w:val="0"/>
        <w:spacing w:before="20"/>
        <w:ind w:left="130"/>
        <w:rPr>
          <w:rFonts w:ascii="Times New Roman" w:hAnsi="Times New Roman" w:cs="Times New Roman"/>
        </w:rPr>
      </w:pPr>
      <w:r>
        <w:rPr>
          <w:rFonts w:ascii="Times New Roman" w:hAnsi="Times New Roman" w:cs="Times New Roman"/>
        </w:rPr>
        <w:t>Signature/Date</w:t>
      </w:r>
      <w:r>
        <w:rPr>
          <w:rFonts w:ascii="Times New Roman" w:hAnsi="Times New Roman" w:cs="Times New Roman"/>
        </w:rPr>
        <w:tab/>
      </w:r>
    </w:p>
    <w:p w14:paraId="361FE8FE" w14:textId="77777777" w:rsidR="00C75B72" w:rsidRPr="00D03C8E" w:rsidRDefault="00D03C8E">
      <w:pPr>
        <w:pStyle w:val="BodyText"/>
        <w:tabs>
          <w:tab w:val="left" w:pos="10930"/>
        </w:tabs>
        <w:kinsoku w:val="0"/>
        <w:overflowPunct w:val="0"/>
        <w:spacing w:before="20"/>
        <w:ind w:left="130"/>
        <w:rPr>
          <w:rFonts w:ascii="Times New Roman" w:hAnsi="Times New Roman" w:cs="Times New Roman"/>
        </w:rPr>
      </w:pPr>
      <w:r w:rsidRPr="00D03C8E">
        <w:rPr>
          <w:rFonts w:ascii="Times New Roman" w:hAnsi="Times New Roman" w:cs="Times New Roman"/>
        </w:rPr>
        <w:t>Emerging</w:t>
      </w:r>
      <w:r w:rsidR="00EC34A8">
        <w:rPr>
          <w:rFonts w:ascii="Times New Roman" w:hAnsi="Times New Roman" w:cs="Times New Roman"/>
        </w:rPr>
        <w:t xml:space="preserve"> Leaders Scholarship Committee Member</w:t>
      </w:r>
      <w:r w:rsidR="00C75B72" w:rsidRPr="00D03C8E">
        <w:rPr>
          <w:rFonts w:ascii="Times New Roman" w:hAnsi="Times New Roman" w:cs="Times New Roman"/>
        </w:rPr>
        <w:t xml:space="preserve"> </w:t>
      </w:r>
    </w:p>
    <w:sectPr w:rsidR="00C75B72" w:rsidRPr="00D03C8E">
      <w:headerReference w:type="default" r:id="rId19"/>
      <w:pgSz w:w="12240" w:h="15840"/>
      <w:pgMar w:top="1780" w:right="580" w:bottom="620" w:left="580" w:header="693" w:footer="42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A3A09" w14:textId="77777777" w:rsidR="006733C4" w:rsidRDefault="006733C4">
      <w:r>
        <w:separator/>
      </w:r>
    </w:p>
  </w:endnote>
  <w:endnote w:type="continuationSeparator" w:id="0">
    <w:p w14:paraId="42FB063F" w14:textId="77777777" w:rsidR="006733C4" w:rsidRDefault="0067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 Pro">
    <w:altName w:val="Cambria"/>
    <w:panose1 w:val="00000000000000000000"/>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FA59" w14:textId="77777777" w:rsidR="006A0C83" w:rsidRDefault="006A0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98DA" w14:textId="77777777" w:rsidR="006A0C83" w:rsidRDefault="006A0C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C9EC" w14:textId="77777777" w:rsidR="006A0C83" w:rsidRDefault="006A0C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92E6" w14:textId="29B7D277" w:rsidR="00C75B72" w:rsidRDefault="00AB051C">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6704" behindDoc="1" locked="0" layoutInCell="0" allowOverlap="1" wp14:anchorId="144CF899" wp14:editId="44CDE430">
              <wp:simplePos x="0" y="0"/>
              <wp:positionH relativeFrom="page">
                <wp:posOffset>3831590</wp:posOffset>
              </wp:positionH>
              <wp:positionV relativeFrom="page">
                <wp:posOffset>9651365</wp:posOffset>
              </wp:positionV>
              <wp:extent cx="124460" cy="177800"/>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98B9C" w14:textId="77777777" w:rsidR="00C75B72" w:rsidRDefault="00C75B72">
                          <w:pPr>
                            <w:pStyle w:val="BodyText"/>
                            <w:kinsoku w:val="0"/>
                            <w:overflowPunct w:val="0"/>
                            <w:spacing w:line="280" w:lineRule="exact"/>
                            <w:ind w:left="40"/>
                          </w:pPr>
                          <w:r>
                            <w:fldChar w:fldCharType="begin"/>
                          </w:r>
                          <w:r>
                            <w:instrText xml:space="preserve"> PAGE </w:instrText>
                          </w:r>
                          <w:r>
                            <w:fldChar w:fldCharType="separate"/>
                          </w:r>
                          <w:r w:rsidR="00814C4A">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CF899" id="_x0000_t202" coordsize="21600,21600" o:spt="202" path="m,l,21600r21600,l21600,xe">
              <v:stroke joinstyle="miter"/>
              <v:path gradientshapeok="t" o:connecttype="rect"/>
            </v:shapetype>
            <v:shape id="Text Box 27" o:spid="_x0000_s1035" type="#_x0000_t202" style="position:absolute;margin-left:301.7pt;margin-top:759.95pt;width:9.8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" o:allowincell="f" filled="f" stroked="f">
              <v:textbox inset="0,0,0,0">
                <w:txbxContent>
                  <w:p w14:paraId="5AE98B9C" w14:textId="77777777" w:rsidR="00C75B72" w:rsidRDefault="00C75B72">
                    <w:pPr>
                      <w:pStyle w:val="BodyText"/>
                      <w:kinsoku w:val="0"/>
                      <w:overflowPunct w:val="0"/>
                      <w:spacing w:line="280" w:lineRule="exact"/>
                      <w:ind w:left="40"/>
                    </w:pPr>
                    <w:r>
                      <w:fldChar w:fldCharType="begin"/>
                    </w:r>
                    <w:r>
                      <w:instrText xml:space="preserve"> PAGE </w:instrText>
                    </w:r>
                    <w:r>
                      <w:fldChar w:fldCharType="separate"/>
                    </w:r>
                    <w:r w:rsidR="00814C4A">
                      <w:rPr>
                        <w:noProof/>
                      </w:rPr>
                      <w:t>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44C5" w14:textId="7CE65035" w:rsidR="00C75B72" w:rsidRDefault="00AB051C">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67E9CBF0" wp14:editId="201C689F">
              <wp:simplePos x="0" y="0"/>
              <wp:positionH relativeFrom="page">
                <wp:posOffset>3795395</wp:posOffset>
              </wp:positionH>
              <wp:positionV relativeFrom="page">
                <wp:posOffset>9651365</wp:posOffset>
              </wp:positionV>
              <wp:extent cx="197485" cy="177800"/>
              <wp:effectExtent l="0" t="0" r="0" b="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18E65" w14:textId="77777777" w:rsidR="00C75B72" w:rsidRDefault="00C75B72">
                          <w:pPr>
                            <w:pStyle w:val="BodyText"/>
                            <w:kinsoku w:val="0"/>
                            <w:overflowPunct w:val="0"/>
                            <w:spacing w:line="280" w:lineRule="exact"/>
                            <w:ind w:left="40"/>
                          </w:pPr>
                          <w:r>
                            <w:fldChar w:fldCharType="begin"/>
                          </w:r>
                          <w:r>
                            <w:instrText xml:space="preserve"> PAGE </w:instrText>
                          </w:r>
                          <w:r>
                            <w:fldChar w:fldCharType="separate"/>
                          </w:r>
                          <w:r w:rsidR="00814C4A">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9CBF0" id="_x0000_t202" coordsize="21600,21600" o:spt="202" path="m,l,21600r21600,l21600,xe">
              <v:stroke joinstyle="miter"/>
              <v:path gradientshapeok="t" o:connecttype="rect"/>
            </v:shapetype>
            <v:shape id="Text Box 41" o:spid="_x0000_s1036" type="#_x0000_t202" style="position:absolute;margin-left:298.85pt;margin-top:759.95pt;width:15.5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" o:allowincell="f" filled="f" stroked="f">
              <v:textbox inset="0,0,0,0">
                <w:txbxContent>
                  <w:p w14:paraId="5C218E65" w14:textId="77777777" w:rsidR="00C75B72" w:rsidRDefault="00C75B72">
                    <w:pPr>
                      <w:pStyle w:val="BodyText"/>
                      <w:kinsoku w:val="0"/>
                      <w:overflowPunct w:val="0"/>
                      <w:spacing w:line="280" w:lineRule="exact"/>
                      <w:ind w:left="40"/>
                    </w:pPr>
                    <w:r>
                      <w:fldChar w:fldCharType="begin"/>
                    </w:r>
                    <w:r>
                      <w:instrText xml:space="preserve"> PAGE </w:instrText>
                    </w:r>
                    <w:r>
                      <w:fldChar w:fldCharType="separate"/>
                    </w:r>
                    <w:r w:rsidR="00814C4A">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67AB9" w14:textId="77777777" w:rsidR="006733C4" w:rsidRDefault="006733C4">
      <w:r>
        <w:separator/>
      </w:r>
    </w:p>
  </w:footnote>
  <w:footnote w:type="continuationSeparator" w:id="0">
    <w:p w14:paraId="1384348A" w14:textId="77777777" w:rsidR="006733C4" w:rsidRDefault="00673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B89A" w14:textId="77777777" w:rsidR="006A0C83" w:rsidRDefault="006A0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D8A7" w14:textId="77777777" w:rsidR="006A0C83" w:rsidRDefault="006A0C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5993" w14:textId="77777777" w:rsidR="006A0C83" w:rsidRDefault="006A0C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FD88" w14:textId="317EC3B2" w:rsidR="006B52DE" w:rsidRPr="006B52DE" w:rsidRDefault="00AB051C" w:rsidP="005D413B">
    <w:pPr>
      <w:kinsoku w:val="0"/>
      <w:overflowPunct w:val="0"/>
      <w:spacing w:before="14"/>
      <w:ind w:left="6930"/>
      <w:rPr>
        <w:rFonts w:ascii="Myriad Pro" w:hAnsi="Myriad Pro" w:cs="Myriad Pro"/>
        <w:sz w:val="36"/>
        <w:szCs w:val="36"/>
      </w:rPr>
    </w:pPr>
    <w:r>
      <w:rPr>
        <w:noProof/>
      </w:rPr>
      <mc:AlternateContent>
        <mc:Choice Requires="wps">
          <w:drawing>
            <wp:anchor distT="0" distB="0" distL="114300" distR="114300" simplePos="0" relativeHeight="251654656" behindDoc="0" locked="0" layoutInCell="1" allowOverlap="1" wp14:anchorId="1DE2825C" wp14:editId="1386B29C">
              <wp:simplePos x="0" y="0"/>
              <wp:positionH relativeFrom="column">
                <wp:posOffset>171450</wp:posOffset>
              </wp:positionH>
              <wp:positionV relativeFrom="paragraph">
                <wp:posOffset>-6350</wp:posOffset>
              </wp:positionV>
              <wp:extent cx="2164715" cy="1056640"/>
              <wp:effectExtent l="0" t="0"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056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451D7" w14:textId="29D702B2" w:rsidR="006B52DE" w:rsidRDefault="00AB051C" w:rsidP="006B52DE">
                          <w:r>
                            <w:rPr>
                              <w:noProof/>
                            </w:rPr>
                            <w:drawing>
                              <wp:inline distT="0" distB="0" distL="0" distR="0" wp14:anchorId="27D63034" wp14:editId="41E28361">
                                <wp:extent cx="1981200" cy="9677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677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2825C" id="_x0000_t202" coordsize="21600,21600" o:spt="202" path="m,l,21600r21600,l21600,xe">
              <v:stroke joinstyle="miter"/>
              <v:path gradientshapeok="t" o:connecttype="rect"/>
            </v:shapetype>
            <v:shape id="Text Box 25" o:spid="_x0000_s1033" type="#_x0000_t202" style="position:absolute;left:0;text-align:left;margin-left:13.5pt;margin-top:-.5pt;width:170.45pt;height:83.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" stroked="f">
              <v:textbox style="mso-fit-shape-to-text:t">
                <w:txbxContent>
                  <w:p w14:paraId="165451D7" w14:textId="29D702B2" w:rsidR="006B52DE" w:rsidRDefault="00AB051C" w:rsidP="006B52DE">
                    <w:r>
                      <w:rPr>
                        <w:noProof/>
                      </w:rPr>
                      <w:drawing>
                        <wp:inline distT="0" distB="0" distL="0" distR="0" wp14:anchorId="27D63034" wp14:editId="41E28361">
                          <wp:extent cx="1981200" cy="9677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677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752" behindDoc="1" locked="0" layoutInCell="0" allowOverlap="1" wp14:anchorId="15AFCCB5" wp14:editId="71374C90">
              <wp:simplePos x="0" y="0"/>
              <wp:positionH relativeFrom="page">
                <wp:posOffset>411480</wp:posOffset>
              </wp:positionH>
              <wp:positionV relativeFrom="paragraph">
                <wp:posOffset>55880</wp:posOffset>
              </wp:positionV>
              <wp:extent cx="2387600" cy="1460500"/>
              <wp:effectExtent l="0" t="0" r="0" b="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970BD" w14:textId="77777777" w:rsidR="006B52DE" w:rsidRDefault="006B52DE" w:rsidP="006B52DE">
                          <w:pPr>
                            <w:widowControl/>
                            <w:autoSpaceDE/>
                            <w:autoSpaceDN/>
                            <w:adjustRightInd/>
                            <w:spacing w:line="2300" w:lineRule="atLeast"/>
                          </w:pPr>
                        </w:p>
                        <w:p w14:paraId="16E6E1D2" w14:textId="77777777" w:rsidR="006B52DE" w:rsidRDefault="006B52DE" w:rsidP="006B5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FCCB5" id="Rectangle 26" o:spid="_x0000_s1034" style="position:absolute;left:0;text-align:left;margin-left:32.4pt;margin-top:4.4pt;width:188pt;height:1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" o:allowincell="f" filled="f" stroked="f">
              <v:textbox inset="0,0,0,0">
                <w:txbxContent>
                  <w:p w14:paraId="5D7970BD" w14:textId="77777777" w:rsidR="006B52DE" w:rsidRDefault="006B52DE" w:rsidP="006B52DE">
                    <w:pPr>
                      <w:widowControl/>
                      <w:autoSpaceDE/>
                      <w:autoSpaceDN/>
                      <w:adjustRightInd/>
                      <w:spacing w:line="2300" w:lineRule="atLeast"/>
                    </w:pPr>
                  </w:p>
                  <w:p w14:paraId="16E6E1D2" w14:textId="77777777" w:rsidR="006B52DE" w:rsidRDefault="006B52DE" w:rsidP="006B52DE"/>
                </w:txbxContent>
              </v:textbox>
              <w10:wrap anchorx="page"/>
            </v:rect>
          </w:pict>
        </mc:Fallback>
      </mc:AlternateContent>
    </w:r>
    <w:r w:rsidR="006B52DE" w:rsidRPr="006B52DE">
      <w:rPr>
        <w:rFonts w:ascii="Myriad Pro" w:hAnsi="Myriad Pro" w:cs="Myriad Pro"/>
        <w:sz w:val="36"/>
        <w:szCs w:val="36"/>
      </w:rPr>
      <w:t>SEANC Emerging Leaders</w:t>
    </w:r>
  </w:p>
  <w:p w14:paraId="63D20659" w14:textId="31B5DE45" w:rsidR="006B52DE" w:rsidRPr="005D413B" w:rsidRDefault="006B52DE" w:rsidP="006B52DE">
    <w:pPr>
      <w:kinsoku w:val="0"/>
      <w:overflowPunct w:val="0"/>
      <w:spacing w:before="15"/>
      <w:ind w:left="4680" w:firstLine="160"/>
      <w:outlineLvl w:val="1"/>
      <w:rPr>
        <w:rFonts w:ascii="Myriad Pro" w:hAnsi="Myriad Pro" w:cs="Myriad Pro"/>
        <w:sz w:val="28"/>
        <w:szCs w:val="28"/>
      </w:rPr>
    </w:pPr>
    <w:r w:rsidRPr="005D413B">
      <w:rPr>
        <w:rFonts w:ascii="Myriad Pro" w:hAnsi="Myriad Pro" w:cs="Myriad Pro"/>
        <w:sz w:val="28"/>
        <w:szCs w:val="28"/>
      </w:rPr>
      <w:t>20</w:t>
    </w:r>
    <w:r w:rsidR="001C64DD" w:rsidRPr="005D413B">
      <w:rPr>
        <w:rFonts w:ascii="Myriad Pro" w:hAnsi="Myriad Pro" w:cs="Myriad Pro"/>
        <w:sz w:val="28"/>
        <w:szCs w:val="28"/>
      </w:rPr>
      <w:t>2</w:t>
    </w:r>
    <w:r w:rsidR="006A0C83">
      <w:rPr>
        <w:rFonts w:ascii="Myriad Pro" w:hAnsi="Myriad Pro" w:cs="Myriad Pro"/>
        <w:sz w:val="28"/>
        <w:szCs w:val="28"/>
      </w:rPr>
      <w:t>2</w:t>
    </w:r>
    <w:r w:rsidRPr="005D413B">
      <w:rPr>
        <w:rFonts w:ascii="Myriad Pro" w:hAnsi="Myriad Pro" w:cs="Myriad Pro"/>
        <w:sz w:val="28"/>
        <w:szCs w:val="28"/>
      </w:rPr>
      <w:t>–202</w:t>
    </w:r>
    <w:r w:rsidR="006A0C83">
      <w:rPr>
        <w:rFonts w:ascii="Myriad Pro" w:hAnsi="Myriad Pro" w:cs="Myriad Pro"/>
        <w:sz w:val="28"/>
        <w:szCs w:val="28"/>
      </w:rPr>
      <w:t>3</w:t>
    </w:r>
    <w:r w:rsidRPr="005D413B">
      <w:rPr>
        <w:rFonts w:ascii="Myriad Pro" w:hAnsi="Myriad Pro" w:cs="Myriad Pro"/>
        <w:sz w:val="28"/>
        <w:szCs w:val="28"/>
      </w:rPr>
      <w:t xml:space="preserve"> — Member-Only Application Form</w:t>
    </w:r>
  </w:p>
  <w:p w14:paraId="0B4A6A2A" w14:textId="77777777" w:rsidR="006B52DE" w:rsidRPr="006B52DE" w:rsidRDefault="006B52DE" w:rsidP="006B52DE">
    <w:pPr>
      <w:tabs>
        <w:tab w:val="left" w:pos="10955"/>
      </w:tabs>
      <w:kinsoku w:val="0"/>
      <w:overflowPunct w:val="0"/>
      <w:ind w:left="4476"/>
      <w:rPr>
        <w:rFonts w:ascii="Minion Pro" w:hAnsi="Minion Pro" w:cs="Minion Pro"/>
        <w:spacing w:val="-5"/>
      </w:rPr>
    </w:pPr>
  </w:p>
  <w:p w14:paraId="40D77AF7" w14:textId="77777777" w:rsidR="006B52DE" w:rsidRPr="006B52DE" w:rsidRDefault="006B52DE" w:rsidP="006B52DE">
    <w:pPr>
      <w:tabs>
        <w:tab w:val="left" w:pos="10955"/>
      </w:tabs>
      <w:kinsoku w:val="0"/>
      <w:overflowPunct w:val="0"/>
      <w:ind w:left="4476"/>
      <w:rPr>
        <w:rFonts w:ascii="Minion Pro" w:hAnsi="Minion Pro" w:cs="Minion Pro"/>
      </w:rPr>
    </w:pPr>
    <w:r w:rsidRPr="006B52DE">
      <w:rPr>
        <w:rFonts w:ascii="Minion Pro" w:hAnsi="Minion Pro" w:cs="Minion Pro"/>
        <w:spacing w:val="-5"/>
      </w:rPr>
      <w:t>Applicant’s</w:t>
    </w:r>
    <w:r w:rsidRPr="006B52DE">
      <w:rPr>
        <w:rFonts w:ascii="Minion Pro" w:hAnsi="Minion Pro" w:cs="Minion Pro"/>
      </w:rPr>
      <w:t xml:space="preserve"> </w:t>
    </w:r>
    <w:r w:rsidRPr="006B52DE">
      <w:rPr>
        <w:rFonts w:ascii="Minion Pro" w:hAnsi="Minion Pro" w:cs="Minion Pro"/>
        <w:spacing w:val="-3"/>
      </w:rPr>
      <w:t>Name</w:t>
    </w:r>
    <w:r w:rsidRPr="006B52DE">
      <w:rPr>
        <w:rFonts w:ascii="Minion Pro" w:hAnsi="Minion Pro" w:cs="Minion Pro"/>
      </w:rPr>
      <w:t xml:space="preserve"> </w:t>
    </w:r>
    <w:r w:rsidRPr="006B52DE">
      <w:rPr>
        <w:rFonts w:ascii="Minion Pro" w:hAnsi="Minion Pro" w:cs="Minion Pro"/>
        <w:spacing w:val="-1"/>
      </w:rPr>
      <w:t>(printed)</w:t>
    </w:r>
    <w:r w:rsidRPr="006B52DE">
      <w:rPr>
        <w:rFonts w:ascii="Minion Pro" w:hAnsi="Minion Pro" w:cs="Minion Pro"/>
        <w:spacing w:val="-15"/>
      </w:rPr>
      <w:t xml:space="preserve"> </w:t>
    </w:r>
    <w:r w:rsidRPr="006B52DE">
      <w:rPr>
        <w:rFonts w:ascii="Minion Pro" w:hAnsi="Minion Pro" w:cs="Minion Pro"/>
        <w:u w:val="single"/>
      </w:rPr>
      <w:t xml:space="preserve"> </w:t>
    </w:r>
    <w:r w:rsidRPr="006B52DE">
      <w:rPr>
        <w:rFonts w:ascii="Minion Pro" w:hAnsi="Minion Pro" w:cs="Minion Pro"/>
        <w:u w:val="single"/>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8EB6" w14:textId="69A59960" w:rsidR="006B52DE" w:rsidRPr="006B52DE" w:rsidRDefault="00AB051C" w:rsidP="005D413B">
    <w:pPr>
      <w:kinsoku w:val="0"/>
      <w:overflowPunct w:val="0"/>
      <w:spacing w:before="14"/>
      <w:ind w:left="6930"/>
      <w:rPr>
        <w:rFonts w:ascii="Myriad Pro" w:hAnsi="Myriad Pro" w:cs="Myriad Pro"/>
        <w:sz w:val="36"/>
        <w:szCs w:val="36"/>
      </w:rPr>
    </w:pPr>
    <w:r>
      <w:rPr>
        <w:noProof/>
      </w:rPr>
      <mc:AlternateContent>
        <mc:Choice Requires="wps">
          <w:drawing>
            <wp:anchor distT="0" distB="0" distL="114300" distR="114300" simplePos="0" relativeHeight="251655680" behindDoc="0" locked="0" layoutInCell="1" allowOverlap="1" wp14:anchorId="0F41A589" wp14:editId="1990F8CD">
              <wp:simplePos x="0" y="0"/>
              <wp:positionH relativeFrom="column">
                <wp:posOffset>171450</wp:posOffset>
              </wp:positionH>
              <wp:positionV relativeFrom="paragraph">
                <wp:posOffset>-6350</wp:posOffset>
              </wp:positionV>
              <wp:extent cx="2164715" cy="1056640"/>
              <wp:effectExtent l="0" t="0" r="0" b="0"/>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056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7DBB7" w14:textId="5D8514E0" w:rsidR="006B52DE" w:rsidRDefault="00AB051C" w:rsidP="006B52DE">
                          <w:r>
                            <w:rPr>
                              <w:noProof/>
                            </w:rPr>
                            <w:drawing>
                              <wp:inline distT="0" distB="0" distL="0" distR="0" wp14:anchorId="5F040CDC" wp14:editId="3592D869">
                                <wp:extent cx="1981200" cy="96774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677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41A589" id="_x0000_t202" coordsize="21600,21600" o:spt="202" path="m,l,21600r21600,l21600,xe">
              <v:stroke joinstyle="miter"/>
              <v:path gradientshapeok="t" o:connecttype="rect"/>
            </v:shapetype>
            <v:shape id="Text Box 45" o:spid="_x0000_s1037" type="#_x0000_t202" style="position:absolute;left:0;text-align:left;margin-left:13.5pt;margin-top:-.5pt;width:170.45pt;height:83.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" stroked="f">
              <v:textbox style="mso-fit-shape-to-text:t">
                <w:txbxContent>
                  <w:p w14:paraId="2CC7DBB7" w14:textId="5D8514E0" w:rsidR="006B52DE" w:rsidRDefault="00AB051C" w:rsidP="006B52DE">
                    <w:r>
                      <w:rPr>
                        <w:noProof/>
                      </w:rPr>
                      <w:drawing>
                        <wp:inline distT="0" distB="0" distL="0" distR="0" wp14:anchorId="5F040CDC" wp14:editId="3592D869">
                          <wp:extent cx="1981200" cy="96774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677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800" behindDoc="1" locked="0" layoutInCell="0" allowOverlap="1" wp14:anchorId="64782919" wp14:editId="0125125F">
              <wp:simplePos x="0" y="0"/>
              <wp:positionH relativeFrom="page">
                <wp:posOffset>411480</wp:posOffset>
              </wp:positionH>
              <wp:positionV relativeFrom="paragraph">
                <wp:posOffset>55880</wp:posOffset>
              </wp:positionV>
              <wp:extent cx="2387600" cy="1460500"/>
              <wp:effectExtent l="0" t="0" r="0" b="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B2C93" w14:textId="77777777" w:rsidR="006B52DE" w:rsidRDefault="006B52DE" w:rsidP="006B52DE">
                          <w:pPr>
                            <w:widowControl/>
                            <w:autoSpaceDE/>
                            <w:autoSpaceDN/>
                            <w:adjustRightInd/>
                            <w:spacing w:line="2300" w:lineRule="atLeast"/>
                          </w:pPr>
                        </w:p>
                        <w:p w14:paraId="3B39B4EE" w14:textId="77777777" w:rsidR="006B52DE" w:rsidRDefault="006B52DE" w:rsidP="006B5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82919" id="Rectangle 46" o:spid="_x0000_s1038" style="position:absolute;left:0;text-align:left;margin-left:32.4pt;margin-top:4.4pt;width:188pt;height:1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" o:allowincell="f" filled="f" stroked="f">
              <v:textbox inset="0,0,0,0">
                <w:txbxContent>
                  <w:p w14:paraId="098B2C93" w14:textId="77777777" w:rsidR="006B52DE" w:rsidRDefault="006B52DE" w:rsidP="006B52DE">
                    <w:pPr>
                      <w:widowControl/>
                      <w:autoSpaceDE/>
                      <w:autoSpaceDN/>
                      <w:adjustRightInd/>
                      <w:spacing w:line="2300" w:lineRule="atLeast"/>
                    </w:pPr>
                  </w:p>
                  <w:p w14:paraId="3B39B4EE" w14:textId="77777777" w:rsidR="006B52DE" w:rsidRDefault="006B52DE" w:rsidP="006B52DE"/>
                </w:txbxContent>
              </v:textbox>
              <w10:wrap anchorx="page"/>
            </v:rect>
          </w:pict>
        </mc:Fallback>
      </mc:AlternateContent>
    </w:r>
    <w:r w:rsidR="006B52DE" w:rsidRPr="006B52DE">
      <w:rPr>
        <w:rFonts w:ascii="Myriad Pro" w:hAnsi="Myriad Pro" w:cs="Myriad Pro"/>
        <w:sz w:val="36"/>
        <w:szCs w:val="36"/>
      </w:rPr>
      <w:t>SEANC Emerging Leaders</w:t>
    </w:r>
  </w:p>
  <w:p w14:paraId="12A0BDC0" w14:textId="05780C0A" w:rsidR="006B52DE" w:rsidRPr="006B52DE" w:rsidRDefault="006B52DE" w:rsidP="005D413B">
    <w:pPr>
      <w:kinsoku w:val="0"/>
      <w:overflowPunct w:val="0"/>
      <w:spacing w:before="15"/>
      <w:ind w:left="4680" w:hanging="180"/>
      <w:outlineLvl w:val="1"/>
      <w:rPr>
        <w:rFonts w:ascii="Myriad Pro" w:hAnsi="Myriad Pro" w:cs="Myriad Pro"/>
        <w:sz w:val="32"/>
        <w:szCs w:val="32"/>
      </w:rPr>
    </w:pPr>
    <w:r w:rsidRPr="006B52DE">
      <w:rPr>
        <w:rFonts w:ascii="Myriad Pro" w:hAnsi="Myriad Pro" w:cs="Myriad Pro"/>
        <w:sz w:val="32"/>
        <w:szCs w:val="32"/>
      </w:rPr>
      <w:t>20</w:t>
    </w:r>
    <w:r w:rsidR="006A0C83">
      <w:rPr>
        <w:rFonts w:ascii="Myriad Pro" w:hAnsi="Myriad Pro" w:cs="Myriad Pro"/>
        <w:sz w:val="32"/>
        <w:szCs w:val="32"/>
      </w:rPr>
      <w:t>22</w:t>
    </w:r>
    <w:r w:rsidRPr="006B52DE">
      <w:rPr>
        <w:rFonts w:ascii="Myriad Pro" w:hAnsi="Myriad Pro" w:cs="Myriad Pro"/>
        <w:sz w:val="32"/>
        <w:szCs w:val="32"/>
      </w:rPr>
      <w:t>–20</w:t>
    </w:r>
    <w:r w:rsidR="001C64DD">
      <w:rPr>
        <w:rFonts w:ascii="Myriad Pro" w:hAnsi="Myriad Pro" w:cs="Myriad Pro"/>
        <w:sz w:val="32"/>
        <w:szCs w:val="32"/>
      </w:rPr>
      <w:t>2</w:t>
    </w:r>
    <w:r w:rsidR="006A0C83">
      <w:rPr>
        <w:rFonts w:ascii="Myriad Pro" w:hAnsi="Myriad Pro" w:cs="Myriad Pro"/>
        <w:sz w:val="32"/>
        <w:szCs w:val="32"/>
      </w:rPr>
      <w:t>3</w:t>
    </w:r>
    <w:r w:rsidRPr="006B52DE">
      <w:rPr>
        <w:rFonts w:ascii="Myriad Pro" w:hAnsi="Myriad Pro" w:cs="Myriad Pro"/>
        <w:sz w:val="32"/>
        <w:szCs w:val="32"/>
      </w:rPr>
      <w:t xml:space="preserve"> — Member-Only Application Form</w:t>
    </w:r>
  </w:p>
  <w:p w14:paraId="3B9C3C3A" w14:textId="77777777" w:rsidR="006B52DE" w:rsidRPr="006B52DE" w:rsidRDefault="006B52DE" w:rsidP="006B52DE">
    <w:pPr>
      <w:tabs>
        <w:tab w:val="left" w:pos="10955"/>
      </w:tabs>
      <w:kinsoku w:val="0"/>
      <w:overflowPunct w:val="0"/>
      <w:ind w:left="4476"/>
      <w:rPr>
        <w:rFonts w:ascii="Minion Pro" w:hAnsi="Minion Pro" w:cs="Minion Pro"/>
        <w:spacing w:val="-5"/>
      </w:rPr>
    </w:pPr>
  </w:p>
  <w:p w14:paraId="73BF4FDD" w14:textId="77777777" w:rsidR="006B52DE" w:rsidRPr="006B52DE" w:rsidRDefault="006B52DE" w:rsidP="006B52DE">
    <w:pPr>
      <w:tabs>
        <w:tab w:val="left" w:pos="10955"/>
      </w:tabs>
      <w:kinsoku w:val="0"/>
      <w:overflowPunct w:val="0"/>
      <w:ind w:left="4476"/>
      <w:rPr>
        <w:rFonts w:ascii="Minion Pro" w:hAnsi="Minion Pro" w:cs="Minion Pro"/>
      </w:rPr>
    </w:pPr>
    <w:r w:rsidRPr="006B52DE">
      <w:rPr>
        <w:rFonts w:ascii="Minion Pro" w:hAnsi="Minion Pro" w:cs="Minion Pro"/>
        <w:spacing w:val="-5"/>
      </w:rPr>
      <w:t>Applicant’s</w:t>
    </w:r>
    <w:r w:rsidRPr="006B52DE">
      <w:rPr>
        <w:rFonts w:ascii="Minion Pro" w:hAnsi="Minion Pro" w:cs="Minion Pro"/>
      </w:rPr>
      <w:t xml:space="preserve"> </w:t>
    </w:r>
    <w:r w:rsidRPr="006B52DE">
      <w:rPr>
        <w:rFonts w:ascii="Minion Pro" w:hAnsi="Minion Pro" w:cs="Minion Pro"/>
        <w:spacing w:val="-3"/>
      </w:rPr>
      <w:t>Name</w:t>
    </w:r>
    <w:r w:rsidRPr="006B52DE">
      <w:rPr>
        <w:rFonts w:ascii="Minion Pro" w:hAnsi="Minion Pro" w:cs="Minion Pro"/>
      </w:rPr>
      <w:t xml:space="preserve"> </w:t>
    </w:r>
    <w:r w:rsidRPr="006B52DE">
      <w:rPr>
        <w:rFonts w:ascii="Minion Pro" w:hAnsi="Minion Pro" w:cs="Minion Pro"/>
        <w:spacing w:val="-1"/>
      </w:rPr>
      <w:t>(printed)</w:t>
    </w:r>
    <w:r w:rsidRPr="006B52DE">
      <w:rPr>
        <w:rFonts w:ascii="Minion Pro" w:hAnsi="Minion Pro" w:cs="Minion Pro"/>
        <w:spacing w:val="-15"/>
      </w:rPr>
      <w:t xml:space="preserve"> </w:t>
    </w:r>
    <w:r w:rsidRPr="006B52DE">
      <w:rPr>
        <w:rFonts w:ascii="Minion Pro" w:hAnsi="Minion Pro" w:cs="Minion Pro"/>
        <w:u w:val="single"/>
      </w:rPr>
      <w:t xml:space="preserve"> </w:t>
    </w:r>
    <w:r w:rsidRPr="006B52DE">
      <w:rPr>
        <w:rFonts w:ascii="Minion Pro" w:hAnsi="Minion Pro" w:cs="Minion Pro"/>
        <w:u w:val="single"/>
      </w:rPr>
      <w:tab/>
    </w:r>
  </w:p>
  <w:p w14:paraId="0D67C67A" w14:textId="77777777" w:rsidR="006B52DE" w:rsidRPr="006B52DE" w:rsidRDefault="006B52DE" w:rsidP="006B52DE">
    <w:pPr>
      <w:kinsoku w:val="0"/>
      <w:overflowPunct w:val="0"/>
      <w:rPr>
        <w:rFonts w:ascii="Minion Pro" w:hAnsi="Minion Pro" w:cs="Minion Pro"/>
        <w:sz w:val="20"/>
        <w:szCs w:val="20"/>
      </w:rPr>
    </w:pPr>
  </w:p>
  <w:p w14:paraId="6135ED17" w14:textId="0A41ACE1" w:rsidR="006B52DE" w:rsidRDefault="00AB051C" w:rsidP="006B52DE">
    <w:pPr>
      <w:pStyle w:val="BodyText"/>
      <w:kinsoku w:val="0"/>
      <w:overflowPunct w:val="0"/>
      <w:spacing w:before="14"/>
      <w:ind w:left="7110"/>
      <w:rPr>
        <w:rFonts w:ascii="Times New Roman" w:hAnsi="Times New Roman" w:cs="Times New Roman"/>
        <w:sz w:val="20"/>
        <w:szCs w:val="20"/>
      </w:rPr>
    </w:pPr>
    <w:r>
      <w:rPr>
        <w:noProof/>
      </w:rPr>
      <mc:AlternateContent>
        <mc:Choice Requires="wps">
          <w:drawing>
            <wp:anchor distT="0" distB="0" distL="114300" distR="114300" simplePos="0" relativeHeight="251659776" behindDoc="1" locked="0" layoutInCell="0" allowOverlap="1" wp14:anchorId="70CD83FD" wp14:editId="7D3235AA">
              <wp:simplePos x="0" y="0"/>
              <wp:positionH relativeFrom="page">
                <wp:posOffset>411480</wp:posOffset>
              </wp:positionH>
              <wp:positionV relativeFrom="paragraph">
                <wp:posOffset>55880</wp:posOffset>
              </wp:positionV>
              <wp:extent cx="2387600" cy="1460500"/>
              <wp:effectExtent l="0" t="0" r="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17F61" w14:textId="77777777" w:rsidR="006B52DE" w:rsidRDefault="006B52DE" w:rsidP="006B52DE">
                          <w:pPr>
                            <w:widowControl/>
                            <w:autoSpaceDE/>
                            <w:autoSpaceDN/>
                            <w:adjustRightInd/>
                            <w:spacing w:line="2300" w:lineRule="atLeast"/>
                          </w:pPr>
                        </w:p>
                        <w:p w14:paraId="06E070BA" w14:textId="77777777" w:rsidR="006B52DE" w:rsidRDefault="006B52DE" w:rsidP="006B5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D83FD" id="Rectangle 47" o:spid="_x0000_s1039" style="position:absolute;left:0;text-align:left;margin-left:32.4pt;margin-top:4.4pt;width:188pt;height:1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" o:allowincell="f" filled="f" stroked="f">
              <v:textbox inset="0,0,0,0">
                <w:txbxContent>
                  <w:p w14:paraId="15E17F61" w14:textId="77777777" w:rsidR="006B52DE" w:rsidRDefault="006B52DE" w:rsidP="006B52DE">
                    <w:pPr>
                      <w:widowControl/>
                      <w:autoSpaceDE/>
                      <w:autoSpaceDN/>
                      <w:adjustRightInd/>
                      <w:spacing w:line="2300" w:lineRule="atLeast"/>
                    </w:pPr>
                  </w:p>
                  <w:p w14:paraId="06E070BA" w14:textId="77777777" w:rsidR="006B52DE" w:rsidRDefault="006B52DE" w:rsidP="006B52DE"/>
                </w:txbxContent>
              </v:textbox>
              <w10:wrap anchorx="page"/>
            </v:rect>
          </w:pict>
        </mc:Fallback>
      </mc:AlternateContent>
    </w:r>
  </w:p>
  <w:p w14:paraId="6CD58317" w14:textId="77777777" w:rsidR="006B52DE" w:rsidRDefault="006B52DE">
    <w:pPr>
      <w:pStyle w:val="BodyText"/>
      <w:kinsoku w:val="0"/>
      <w:overflowPunct w:val="0"/>
      <w:spacing w:line="14" w:lineRule="auto"/>
      <w:ind w:left="0"/>
      <w:rPr>
        <w:rFonts w:ascii="Times New Roman" w:hAnsi="Times New Roman" w:cs="Times New Roman"/>
        <w:sz w:val="20"/>
        <w:szCs w:val="20"/>
      </w:rPr>
    </w:pPr>
  </w:p>
  <w:p w14:paraId="5612ED3C" w14:textId="77777777" w:rsidR="006B52DE" w:rsidRDefault="006B52DE">
    <w:pPr>
      <w:pStyle w:val="BodyText"/>
      <w:kinsoku w:val="0"/>
      <w:overflowPunct w:val="0"/>
      <w:spacing w:line="14" w:lineRule="auto"/>
      <w:ind w:left="0"/>
      <w:rPr>
        <w:rFonts w:ascii="Times New Roman" w:hAnsi="Times New Roman" w:cs="Times New Roman"/>
        <w:sz w:val="20"/>
        <w:szCs w:val="20"/>
      </w:rPr>
    </w:pPr>
  </w:p>
  <w:p w14:paraId="2F23F595" w14:textId="77777777" w:rsidR="006B52DE" w:rsidRDefault="006B52DE">
    <w:pPr>
      <w:pStyle w:val="BodyText"/>
      <w:kinsoku w:val="0"/>
      <w:overflowPunct w:val="0"/>
      <w:spacing w:line="14" w:lineRule="auto"/>
      <w:ind w:left="0"/>
      <w:rPr>
        <w:rFonts w:ascii="Times New Roman" w:hAnsi="Times New Roman" w:cs="Times New Roman"/>
        <w:sz w:val="20"/>
        <w:szCs w:val="20"/>
      </w:rPr>
    </w:pPr>
  </w:p>
  <w:p w14:paraId="1191265B" w14:textId="77777777" w:rsidR="006B52DE" w:rsidRDefault="006B52DE">
    <w:pPr>
      <w:pStyle w:val="BodyText"/>
      <w:kinsoku w:val="0"/>
      <w:overflowPunct w:val="0"/>
      <w:spacing w:line="14" w:lineRule="auto"/>
      <w:ind w:left="0"/>
      <w:rPr>
        <w:rFonts w:ascii="Times New Roman" w:hAnsi="Times New Roman" w:cs="Times New Roman"/>
        <w:sz w:val="20"/>
        <w:szCs w:val="20"/>
      </w:rPr>
    </w:pPr>
  </w:p>
  <w:p w14:paraId="087920A4" w14:textId="77777777" w:rsidR="006B52DE" w:rsidRDefault="006B52DE">
    <w:pPr>
      <w:pStyle w:val="BodyText"/>
      <w:kinsoku w:val="0"/>
      <w:overflowPunct w:val="0"/>
      <w:spacing w:line="14" w:lineRule="auto"/>
      <w:ind w:left="0"/>
      <w:rPr>
        <w:rFonts w:ascii="Times New Roman" w:hAnsi="Times New Roman" w:cs="Times New Roman"/>
        <w:sz w:val="20"/>
        <w:szCs w:val="20"/>
      </w:rPr>
    </w:pPr>
  </w:p>
  <w:p w14:paraId="29E5F42B" w14:textId="77777777" w:rsidR="006B52DE" w:rsidRDefault="006B52DE">
    <w:pPr>
      <w:pStyle w:val="BodyText"/>
      <w:kinsoku w:val="0"/>
      <w:overflowPunct w:val="0"/>
      <w:spacing w:line="14" w:lineRule="auto"/>
      <w:ind w:left="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380" w:hanging="360"/>
      </w:pPr>
      <w:rPr>
        <w:rFonts w:ascii="Minion Pro" w:hAnsi="Minion Pro"/>
        <w:b w:val="0"/>
        <w:sz w:val="24"/>
      </w:rPr>
    </w:lvl>
    <w:lvl w:ilvl="1">
      <w:numFmt w:val="bullet"/>
      <w:lvlText w:val="•"/>
      <w:lvlJc w:val="left"/>
      <w:pPr>
        <w:ind w:left="2352" w:hanging="360"/>
      </w:pPr>
    </w:lvl>
    <w:lvl w:ilvl="2">
      <w:numFmt w:val="bullet"/>
      <w:lvlText w:val="•"/>
      <w:lvlJc w:val="left"/>
      <w:pPr>
        <w:ind w:left="3324" w:hanging="360"/>
      </w:pPr>
    </w:lvl>
    <w:lvl w:ilvl="3">
      <w:numFmt w:val="bullet"/>
      <w:lvlText w:val="•"/>
      <w:lvlJc w:val="left"/>
      <w:pPr>
        <w:ind w:left="4296" w:hanging="360"/>
      </w:pPr>
    </w:lvl>
    <w:lvl w:ilvl="4">
      <w:numFmt w:val="bullet"/>
      <w:lvlText w:val="•"/>
      <w:lvlJc w:val="left"/>
      <w:pPr>
        <w:ind w:left="5268" w:hanging="360"/>
      </w:pPr>
    </w:lvl>
    <w:lvl w:ilvl="5">
      <w:numFmt w:val="bullet"/>
      <w:lvlText w:val="•"/>
      <w:lvlJc w:val="left"/>
      <w:pPr>
        <w:ind w:left="6240" w:hanging="360"/>
      </w:pPr>
    </w:lvl>
    <w:lvl w:ilvl="6">
      <w:numFmt w:val="bullet"/>
      <w:lvlText w:val="•"/>
      <w:lvlJc w:val="left"/>
      <w:pPr>
        <w:ind w:left="7212" w:hanging="360"/>
      </w:pPr>
    </w:lvl>
    <w:lvl w:ilvl="7">
      <w:numFmt w:val="bullet"/>
      <w:lvlText w:val="•"/>
      <w:lvlJc w:val="left"/>
      <w:pPr>
        <w:ind w:left="8184" w:hanging="360"/>
      </w:pPr>
    </w:lvl>
    <w:lvl w:ilvl="8">
      <w:numFmt w:val="bullet"/>
      <w:lvlText w:val="•"/>
      <w:lvlJc w:val="left"/>
      <w:pPr>
        <w:ind w:left="9156" w:hanging="360"/>
      </w:pPr>
    </w:lvl>
  </w:abstractNum>
  <w:abstractNum w:abstractNumId="1" w15:restartNumberingAfterBreak="0">
    <w:nsid w:val="00000403"/>
    <w:multiLevelType w:val="multilevel"/>
    <w:tmpl w:val="00000886"/>
    <w:lvl w:ilvl="0">
      <w:start w:val="1"/>
      <w:numFmt w:val="decimal"/>
      <w:lvlText w:val="%1."/>
      <w:lvlJc w:val="left"/>
      <w:pPr>
        <w:ind w:left="362" w:hanging="225"/>
      </w:pPr>
      <w:rPr>
        <w:rFonts w:ascii="Minion Pro" w:hAnsi="Minion Pro" w:cs="Minion Pro"/>
        <w:b w:val="0"/>
        <w:bCs w:val="0"/>
        <w:sz w:val="24"/>
        <w:szCs w:val="24"/>
      </w:rPr>
    </w:lvl>
    <w:lvl w:ilvl="1">
      <w:start w:val="1"/>
      <w:numFmt w:val="lowerLetter"/>
      <w:lvlText w:val="(%2)"/>
      <w:lvlJc w:val="left"/>
      <w:pPr>
        <w:ind w:left="356" w:hanging="326"/>
      </w:pPr>
      <w:rPr>
        <w:rFonts w:ascii="Minion Pro" w:hAnsi="Minion Pro" w:cs="Minion Pro"/>
        <w:b w:val="0"/>
        <w:bCs w:val="0"/>
        <w:sz w:val="24"/>
        <w:szCs w:val="24"/>
      </w:rPr>
    </w:lvl>
    <w:lvl w:ilvl="2">
      <w:numFmt w:val="bullet"/>
      <w:lvlText w:val="•"/>
      <w:lvlJc w:val="left"/>
      <w:pPr>
        <w:ind w:left="1553" w:hanging="326"/>
      </w:pPr>
    </w:lvl>
    <w:lvl w:ilvl="3">
      <w:numFmt w:val="bullet"/>
      <w:lvlText w:val="•"/>
      <w:lvlJc w:val="left"/>
      <w:pPr>
        <w:ind w:left="2744" w:hanging="326"/>
      </w:pPr>
    </w:lvl>
    <w:lvl w:ilvl="4">
      <w:numFmt w:val="bullet"/>
      <w:lvlText w:val="•"/>
      <w:lvlJc w:val="left"/>
      <w:pPr>
        <w:ind w:left="3935" w:hanging="326"/>
      </w:pPr>
    </w:lvl>
    <w:lvl w:ilvl="5">
      <w:numFmt w:val="bullet"/>
      <w:lvlText w:val="•"/>
      <w:lvlJc w:val="left"/>
      <w:pPr>
        <w:ind w:left="5126" w:hanging="326"/>
      </w:pPr>
    </w:lvl>
    <w:lvl w:ilvl="6">
      <w:numFmt w:val="bullet"/>
      <w:lvlText w:val="•"/>
      <w:lvlJc w:val="left"/>
      <w:pPr>
        <w:ind w:left="6316" w:hanging="326"/>
      </w:pPr>
    </w:lvl>
    <w:lvl w:ilvl="7">
      <w:numFmt w:val="bullet"/>
      <w:lvlText w:val="•"/>
      <w:lvlJc w:val="left"/>
      <w:pPr>
        <w:ind w:left="7507" w:hanging="326"/>
      </w:pPr>
    </w:lvl>
    <w:lvl w:ilvl="8">
      <w:numFmt w:val="bullet"/>
      <w:lvlText w:val="•"/>
      <w:lvlJc w:val="left"/>
      <w:pPr>
        <w:ind w:left="8698" w:hanging="326"/>
      </w:pPr>
    </w:lvl>
  </w:abstractNum>
  <w:abstractNum w:abstractNumId="2" w15:restartNumberingAfterBreak="0">
    <w:nsid w:val="00000404"/>
    <w:multiLevelType w:val="multilevel"/>
    <w:tmpl w:val="00000887"/>
    <w:lvl w:ilvl="0">
      <w:start w:val="1"/>
      <w:numFmt w:val="decimal"/>
      <w:lvlText w:val="%1."/>
      <w:lvlJc w:val="left"/>
      <w:pPr>
        <w:ind w:left="364" w:hanging="225"/>
      </w:pPr>
      <w:rPr>
        <w:rFonts w:ascii="Minion Pro" w:hAnsi="Minion Pro" w:cs="Minion Pro"/>
        <w:b w:val="0"/>
        <w:bCs w:val="0"/>
        <w:sz w:val="24"/>
        <w:szCs w:val="24"/>
      </w:rPr>
    </w:lvl>
    <w:lvl w:ilvl="1">
      <w:numFmt w:val="bullet"/>
      <w:lvlText w:val="•"/>
      <w:lvlJc w:val="left"/>
      <w:pPr>
        <w:ind w:left="1435" w:hanging="225"/>
      </w:pPr>
    </w:lvl>
    <w:lvl w:ilvl="2">
      <w:numFmt w:val="bullet"/>
      <w:lvlText w:val="•"/>
      <w:lvlJc w:val="left"/>
      <w:pPr>
        <w:ind w:left="2507" w:hanging="225"/>
      </w:pPr>
    </w:lvl>
    <w:lvl w:ilvl="3">
      <w:numFmt w:val="bullet"/>
      <w:lvlText w:val="•"/>
      <w:lvlJc w:val="left"/>
      <w:pPr>
        <w:ind w:left="3579" w:hanging="225"/>
      </w:pPr>
    </w:lvl>
    <w:lvl w:ilvl="4">
      <w:numFmt w:val="bullet"/>
      <w:lvlText w:val="•"/>
      <w:lvlJc w:val="left"/>
      <w:pPr>
        <w:ind w:left="4650" w:hanging="225"/>
      </w:pPr>
    </w:lvl>
    <w:lvl w:ilvl="5">
      <w:numFmt w:val="bullet"/>
      <w:lvlText w:val="•"/>
      <w:lvlJc w:val="left"/>
      <w:pPr>
        <w:ind w:left="5722" w:hanging="225"/>
      </w:pPr>
    </w:lvl>
    <w:lvl w:ilvl="6">
      <w:numFmt w:val="bullet"/>
      <w:lvlText w:val="•"/>
      <w:lvlJc w:val="left"/>
      <w:pPr>
        <w:ind w:left="6793" w:hanging="225"/>
      </w:pPr>
    </w:lvl>
    <w:lvl w:ilvl="7">
      <w:numFmt w:val="bullet"/>
      <w:lvlText w:val="•"/>
      <w:lvlJc w:val="left"/>
      <w:pPr>
        <w:ind w:left="7865" w:hanging="225"/>
      </w:pPr>
    </w:lvl>
    <w:lvl w:ilvl="8">
      <w:numFmt w:val="bullet"/>
      <w:lvlText w:val="•"/>
      <w:lvlJc w:val="left"/>
      <w:pPr>
        <w:ind w:left="8936" w:hanging="225"/>
      </w:pPr>
    </w:lvl>
  </w:abstractNum>
  <w:abstractNum w:abstractNumId="3" w15:restartNumberingAfterBreak="0">
    <w:nsid w:val="00000405"/>
    <w:multiLevelType w:val="multilevel"/>
    <w:tmpl w:val="00000888"/>
    <w:lvl w:ilvl="0">
      <w:start w:val="1"/>
      <w:numFmt w:val="decimal"/>
      <w:lvlText w:val="%1."/>
      <w:lvlJc w:val="left"/>
      <w:pPr>
        <w:ind w:left="160" w:hanging="225"/>
      </w:pPr>
      <w:rPr>
        <w:rFonts w:ascii="Minion Pro" w:hAnsi="Minion Pro" w:cs="Minion Pro"/>
        <w:b w:val="0"/>
        <w:bCs w:val="0"/>
        <w:sz w:val="24"/>
        <w:szCs w:val="24"/>
      </w:rPr>
    </w:lvl>
    <w:lvl w:ilvl="1">
      <w:numFmt w:val="bullet"/>
      <w:lvlText w:val="•"/>
      <w:lvlJc w:val="left"/>
      <w:pPr>
        <w:ind w:left="1252" w:hanging="225"/>
      </w:pPr>
    </w:lvl>
    <w:lvl w:ilvl="2">
      <w:numFmt w:val="bullet"/>
      <w:lvlText w:val="•"/>
      <w:lvlJc w:val="left"/>
      <w:pPr>
        <w:ind w:left="2344" w:hanging="225"/>
      </w:pPr>
    </w:lvl>
    <w:lvl w:ilvl="3">
      <w:numFmt w:val="bullet"/>
      <w:lvlText w:val="•"/>
      <w:lvlJc w:val="left"/>
      <w:pPr>
        <w:ind w:left="3436" w:hanging="225"/>
      </w:pPr>
    </w:lvl>
    <w:lvl w:ilvl="4">
      <w:numFmt w:val="bullet"/>
      <w:lvlText w:val="•"/>
      <w:lvlJc w:val="left"/>
      <w:pPr>
        <w:ind w:left="4528" w:hanging="225"/>
      </w:pPr>
    </w:lvl>
    <w:lvl w:ilvl="5">
      <w:numFmt w:val="bullet"/>
      <w:lvlText w:val="•"/>
      <w:lvlJc w:val="left"/>
      <w:pPr>
        <w:ind w:left="5620" w:hanging="225"/>
      </w:pPr>
    </w:lvl>
    <w:lvl w:ilvl="6">
      <w:numFmt w:val="bullet"/>
      <w:lvlText w:val="•"/>
      <w:lvlJc w:val="left"/>
      <w:pPr>
        <w:ind w:left="6712" w:hanging="225"/>
      </w:pPr>
    </w:lvl>
    <w:lvl w:ilvl="7">
      <w:numFmt w:val="bullet"/>
      <w:lvlText w:val="•"/>
      <w:lvlJc w:val="left"/>
      <w:pPr>
        <w:ind w:left="7804" w:hanging="225"/>
      </w:pPr>
    </w:lvl>
    <w:lvl w:ilvl="8">
      <w:numFmt w:val="bullet"/>
      <w:lvlText w:val="•"/>
      <w:lvlJc w:val="left"/>
      <w:pPr>
        <w:ind w:left="8896" w:hanging="225"/>
      </w:pPr>
    </w:lvl>
  </w:abstractNum>
  <w:abstractNum w:abstractNumId="4" w15:restartNumberingAfterBreak="0">
    <w:nsid w:val="00000406"/>
    <w:multiLevelType w:val="multilevel"/>
    <w:tmpl w:val="00000889"/>
    <w:lvl w:ilvl="0">
      <w:start w:val="1"/>
      <w:numFmt w:val="decimal"/>
      <w:lvlText w:val="%1."/>
      <w:lvlJc w:val="left"/>
      <w:pPr>
        <w:ind w:left="160" w:hanging="225"/>
      </w:pPr>
      <w:rPr>
        <w:rFonts w:ascii="Minion Pro" w:hAnsi="Minion Pro" w:cs="Minion Pro"/>
        <w:b w:val="0"/>
        <w:bCs w:val="0"/>
        <w:sz w:val="24"/>
        <w:szCs w:val="24"/>
      </w:rPr>
    </w:lvl>
    <w:lvl w:ilvl="1">
      <w:numFmt w:val="bullet"/>
      <w:lvlText w:val="•"/>
      <w:lvlJc w:val="left"/>
      <w:pPr>
        <w:ind w:left="1252" w:hanging="225"/>
      </w:pPr>
    </w:lvl>
    <w:lvl w:ilvl="2">
      <w:numFmt w:val="bullet"/>
      <w:lvlText w:val="•"/>
      <w:lvlJc w:val="left"/>
      <w:pPr>
        <w:ind w:left="2344" w:hanging="225"/>
      </w:pPr>
    </w:lvl>
    <w:lvl w:ilvl="3">
      <w:numFmt w:val="bullet"/>
      <w:lvlText w:val="•"/>
      <w:lvlJc w:val="left"/>
      <w:pPr>
        <w:ind w:left="3436" w:hanging="225"/>
      </w:pPr>
    </w:lvl>
    <w:lvl w:ilvl="4">
      <w:numFmt w:val="bullet"/>
      <w:lvlText w:val="•"/>
      <w:lvlJc w:val="left"/>
      <w:pPr>
        <w:ind w:left="4528" w:hanging="225"/>
      </w:pPr>
    </w:lvl>
    <w:lvl w:ilvl="5">
      <w:numFmt w:val="bullet"/>
      <w:lvlText w:val="•"/>
      <w:lvlJc w:val="left"/>
      <w:pPr>
        <w:ind w:left="5620" w:hanging="225"/>
      </w:pPr>
    </w:lvl>
    <w:lvl w:ilvl="6">
      <w:numFmt w:val="bullet"/>
      <w:lvlText w:val="•"/>
      <w:lvlJc w:val="left"/>
      <w:pPr>
        <w:ind w:left="6712" w:hanging="225"/>
      </w:pPr>
    </w:lvl>
    <w:lvl w:ilvl="7">
      <w:numFmt w:val="bullet"/>
      <w:lvlText w:val="•"/>
      <w:lvlJc w:val="left"/>
      <w:pPr>
        <w:ind w:left="7804" w:hanging="225"/>
      </w:pPr>
    </w:lvl>
    <w:lvl w:ilvl="8">
      <w:numFmt w:val="bullet"/>
      <w:lvlText w:val="•"/>
      <w:lvlJc w:val="left"/>
      <w:pPr>
        <w:ind w:left="8896" w:hanging="225"/>
      </w:pPr>
    </w:lvl>
  </w:abstractNum>
  <w:abstractNum w:abstractNumId="5" w15:restartNumberingAfterBreak="0">
    <w:nsid w:val="00000407"/>
    <w:multiLevelType w:val="multilevel"/>
    <w:tmpl w:val="0000088A"/>
    <w:lvl w:ilvl="0">
      <w:start w:val="1"/>
      <w:numFmt w:val="decimal"/>
      <w:lvlText w:val="%1."/>
      <w:lvlJc w:val="left"/>
      <w:pPr>
        <w:ind w:left="348" w:hanging="225"/>
      </w:pPr>
      <w:rPr>
        <w:rFonts w:ascii="Minion Pro" w:hAnsi="Minion Pro" w:cs="Minion Pro"/>
        <w:b w:val="0"/>
        <w:bCs w:val="0"/>
        <w:sz w:val="24"/>
        <w:szCs w:val="24"/>
      </w:rPr>
    </w:lvl>
    <w:lvl w:ilvl="1">
      <w:numFmt w:val="bullet"/>
      <w:lvlText w:val="•"/>
      <w:lvlJc w:val="left"/>
      <w:pPr>
        <w:ind w:left="1421" w:hanging="225"/>
      </w:pPr>
    </w:lvl>
    <w:lvl w:ilvl="2">
      <w:numFmt w:val="bullet"/>
      <w:lvlText w:val="•"/>
      <w:lvlJc w:val="left"/>
      <w:pPr>
        <w:ind w:left="2494" w:hanging="225"/>
      </w:pPr>
    </w:lvl>
    <w:lvl w:ilvl="3">
      <w:numFmt w:val="bullet"/>
      <w:lvlText w:val="•"/>
      <w:lvlJc w:val="left"/>
      <w:pPr>
        <w:ind w:left="3567" w:hanging="225"/>
      </w:pPr>
    </w:lvl>
    <w:lvl w:ilvl="4">
      <w:numFmt w:val="bullet"/>
      <w:lvlText w:val="•"/>
      <w:lvlJc w:val="left"/>
      <w:pPr>
        <w:ind w:left="4641" w:hanging="225"/>
      </w:pPr>
    </w:lvl>
    <w:lvl w:ilvl="5">
      <w:numFmt w:val="bullet"/>
      <w:lvlText w:val="•"/>
      <w:lvlJc w:val="left"/>
      <w:pPr>
        <w:ind w:left="5714" w:hanging="225"/>
      </w:pPr>
    </w:lvl>
    <w:lvl w:ilvl="6">
      <w:numFmt w:val="bullet"/>
      <w:lvlText w:val="•"/>
      <w:lvlJc w:val="left"/>
      <w:pPr>
        <w:ind w:left="6787" w:hanging="225"/>
      </w:pPr>
    </w:lvl>
    <w:lvl w:ilvl="7">
      <w:numFmt w:val="bullet"/>
      <w:lvlText w:val="•"/>
      <w:lvlJc w:val="left"/>
      <w:pPr>
        <w:ind w:left="7860" w:hanging="225"/>
      </w:pPr>
    </w:lvl>
    <w:lvl w:ilvl="8">
      <w:numFmt w:val="bullet"/>
      <w:lvlText w:val="•"/>
      <w:lvlJc w:val="left"/>
      <w:pPr>
        <w:ind w:left="8933" w:hanging="225"/>
      </w:pPr>
    </w:lvl>
  </w:abstractNum>
  <w:abstractNum w:abstractNumId="6" w15:restartNumberingAfterBreak="0">
    <w:nsid w:val="00000408"/>
    <w:multiLevelType w:val="multilevel"/>
    <w:tmpl w:val="0000088B"/>
    <w:lvl w:ilvl="0">
      <w:numFmt w:val="bullet"/>
      <w:lvlText w:val="•"/>
      <w:lvlJc w:val="left"/>
      <w:pPr>
        <w:ind w:left="1340" w:hanging="360"/>
      </w:pPr>
      <w:rPr>
        <w:rFonts w:ascii="Minion Pro" w:hAnsi="Minion Pro"/>
        <w:b w:val="0"/>
        <w:sz w:val="24"/>
      </w:rPr>
    </w:lvl>
    <w:lvl w:ilvl="1">
      <w:numFmt w:val="bullet"/>
      <w:lvlText w:val="•"/>
      <w:lvlJc w:val="left"/>
      <w:pPr>
        <w:ind w:left="2314" w:hanging="360"/>
      </w:pPr>
    </w:lvl>
    <w:lvl w:ilvl="2">
      <w:numFmt w:val="bullet"/>
      <w:lvlText w:val="•"/>
      <w:lvlJc w:val="left"/>
      <w:pPr>
        <w:ind w:left="3288" w:hanging="360"/>
      </w:pPr>
    </w:lvl>
    <w:lvl w:ilvl="3">
      <w:numFmt w:val="bullet"/>
      <w:lvlText w:val="•"/>
      <w:lvlJc w:val="left"/>
      <w:pPr>
        <w:ind w:left="4262" w:hanging="360"/>
      </w:pPr>
    </w:lvl>
    <w:lvl w:ilvl="4">
      <w:numFmt w:val="bullet"/>
      <w:lvlText w:val="•"/>
      <w:lvlJc w:val="left"/>
      <w:pPr>
        <w:ind w:left="5236" w:hanging="360"/>
      </w:pPr>
    </w:lvl>
    <w:lvl w:ilvl="5">
      <w:numFmt w:val="bullet"/>
      <w:lvlText w:val="•"/>
      <w:lvlJc w:val="left"/>
      <w:pPr>
        <w:ind w:left="6210" w:hanging="360"/>
      </w:pPr>
    </w:lvl>
    <w:lvl w:ilvl="6">
      <w:numFmt w:val="bullet"/>
      <w:lvlText w:val="•"/>
      <w:lvlJc w:val="left"/>
      <w:pPr>
        <w:ind w:left="7184" w:hanging="360"/>
      </w:pPr>
    </w:lvl>
    <w:lvl w:ilvl="7">
      <w:numFmt w:val="bullet"/>
      <w:lvlText w:val="•"/>
      <w:lvlJc w:val="left"/>
      <w:pPr>
        <w:ind w:left="8158" w:hanging="360"/>
      </w:pPr>
    </w:lvl>
    <w:lvl w:ilvl="8">
      <w:numFmt w:val="bullet"/>
      <w:lvlText w:val="•"/>
      <w:lvlJc w:val="left"/>
      <w:pPr>
        <w:ind w:left="9132" w:hanging="360"/>
      </w:pPr>
    </w:lvl>
  </w:abstractNum>
  <w:abstractNum w:abstractNumId="7" w15:restartNumberingAfterBreak="0">
    <w:nsid w:val="04C65D87"/>
    <w:multiLevelType w:val="hybridMultilevel"/>
    <w:tmpl w:val="98D4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AB1403"/>
    <w:multiLevelType w:val="hybridMultilevel"/>
    <w:tmpl w:val="A838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D1000"/>
    <w:multiLevelType w:val="hybridMultilevel"/>
    <w:tmpl w:val="EF6E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87341"/>
    <w:multiLevelType w:val="hybridMultilevel"/>
    <w:tmpl w:val="14903C56"/>
    <w:lvl w:ilvl="0" w:tplc="1C66E2A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F6D6F"/>
    <w:multiLevelType w:val="hybridMultilevel"/>
    <w:tmpl w:val="2BC6D43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464F0BF2"/>
    <w:multiLevelType w:val="hybridMultilevel"/>
    <w:tmpl w:val="CC80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94E75"/>
    <w:multiLevelType w:val="hybridMultilevel"/>
    <w:tmpl w:val="4562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C5B06"/>
    <w:multiLevelType w:val="hybridMultilevel"/>
    <w:tmpl w:val="85C2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80971"/>
    <w:multiLevelType w:val="hybridMultilevel"/>
    <w:tmpl w:val="E74031C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6" w15:restartNumberingAfterBreak="0">
    <w:nsid w:val="77DA2542"/>
    <w:multiLevelType w:val="hybridMultilevel"/>
    <w:tmpl w:val="1F22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9"/>
  </w:num>
  <w:num w:numId="9">
    <w:abstractNumId w:val="10"/>
  </w:num>
  <w:num w:numId="10">
    <w:abstractNumId w:val="16"/>
  </w:num>
  <w:num w:numId="11">
    <w:abstractNumId w:val="11"/>
  </w:num>
  <w:num w:numId="12">
    <w:abstractNumId w:val="12"/>
  </w:num>
  <w:num w:numId="13">
    <w:abstractNumId w:val="8"/>
  </w:num>
  <w:num w:numId="14">
    <w:abstractNumId w:val="14"/>
  </w:num>
  <w:num w:numId="15">
    <w:abstractNumId w:val="15"/>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B72"/>
    <w:rsid w:val="00021BF4"/>
    <w:rsid w:val="00023FE3"/>
    <w:rsid w:val="00030687"/>
    <w:rsid w:val="00036173"/>
    <w:rsid w:val="000519EF"/>
    <w:rsid w:val="00067627"/>
    <w:rsid w:val="00084E51"/>
    <w:rsid w:val="00092661"/>
    <w:rsid w:val="00093FDE"/>
    <w:rsid w:val="000A2E3F"/>
    <w:rsid w:val="000D508C"/>
    <w:rsid w:val="00105A08"/>
    <w:rsid w:val="00115316"/>
    <w:rsid w:val="00175C67"/>
    <w:rsid w:val="0018322D"/>
    <w:rsid w:val="001868FE"/>
    <w:rsid w:val="001C64DD"/>
    <w:rsid w:val="001D0A63"/>
    <w:rsid w:val="001E6529"/>
    <w:rsid w:val="001F7443"/>
    <w:rsid w:val="002247F7"/>
    <w:rsid w:val="0028147D"/>
    <w:rsid w:val="002D35F1"/>
    <w:rsid w:val="00324492"/>
    <w:rsid w:val="00372443"/>
    <w:rsid w:val="003B55D4"/>
    <w:rsid w:val="003D089C"/>
    <w:rsid w:val="003E1EC0"/>
    <w:rsid w:val="003F451A"/>
    <w:rsid w:val="003F691D"/>
    <w:rsid w:val="005078A0"/>
    <w:rsid w:val="00541C5E"/>
    <w:rsid w:val="00552C09"/>
    <w:rsid w:val="00576200"/>
    <w:rsid w:val="005D413B"/>
    <w:rsid w:val="005D4482"/>
    <w:rsid w:val="005F02B9"/>
    <w:rsid w:val="005F5620"/>
    <w:rsid w:val="00625F27"/>
    <w:rsid w:val="006366C5"/>
    <w:rsid w:val="00643009"/>
    <w:rsid w:val="006443C6"/>
    <w:rsid w:val="006733C4"/>
    <w:rsid w:val="006A0C83"/>
    <w:rsid w:val="006B4DF3"/>
    <w:rsid w:val="006B52DE"/>
    <w:rsid w:val="006E0542"/>
    <w:rsid w:val="006E1D5A"/>
    <w:rsid w:val="00700D13"/>
    <w:rsid w:val="0070596B"/>
    <w:rsid w:val="00722C3D"/>
    <w:rsid w:val="007B43DD"/>
    <w:rsid w:val="007C4C17"/>
    <w:rsid w:val="007F3978"/>
    <w:rsid w:val="0080567D"/>
    <w:rsid w:val="00805FAB"/>
    <w:rsid w:val="00814C4A"/>
    <w:rsid w:val="00875314"/>
    <w:rsid w:val="008B03CE"/>
    <w:rsid w:val="008D0A6B"/>
    <w:rsid w:val="008D0B98"/>
    <w:rsid w:val="008D4392"/>
    <w:rsid w:val="0090672C"/>
    <w:rsid w:val="0091059E"/>
    <w:rsid w:val="009238BC"/>
    <w:rsid w:val="009250A3"/>
    <w:rsid w:val="0095799B"/>
    <w:rsid w:val="009A7C75"/>
    <w:rsid w:val="009B4DE0"/>
    <w:rsid w:val="009C2B40"/>
    <w:rsid w:val="00A02050"/>
    <w:rsid w:val="00A419AB"/>
    <w:rsid w:val="00A829CA"/>
    <w:rsid w:val="00AA422D"/>
    <w:rsid w:val="00AB051C"/>
    <w:rsid w:val="00AB2A83"/>
    <w:rsid w:val="00AC137E"/>
    <w:rsid w:val="00B03F2A"/>
    <w:rsid w:val="00B10D00"/>
    <w:rsid w:val="00B333B0"/>
    <w:rsid w:val="00B71E05"/>
    <w:rsid w:val="00B73FFB"/>
    <w:rsid w:val="00BB2D46"/>
    <w:rsid w:val="00BC722A"/>
    <w:rsid w:val="00BD3823"/>
    <w:rsid w:val="00BE5E54"/>
    <w:rsid w:val="00C13820"/>
    <w:rsid w:val="00C221BC"/>
    <w:rsid w:val="00C35A5F"/>
    <w:rsid w:val="00C61438"/>
    <w:rsid w:val="00C67CBD"/>
    <w:rsid w:val="00C7088F"/>
    <w:rsid w:val="00C75B72"/>
    <w:rsid w:val="00CA4CA3"/>
    <w:rsid w:val="00CB0810"/>
    <w:rsid w:val="00CF75E6"/>
    <w:rsid w:val="00D03C8E"/>
    <w:rsid w:val="00D54EB3"/>
    <w:rsid w:val="00E07A8D"/>
    <w:rsid w:val="00E20A26"/>
    <w:rsid w:val="00E75C4D"/>
    <w:rsid w:val="00E96547"/>
    <w:rsid w:val="00EB46C0"/>
    <w:rsid w:val="00EC34A8"/>
    <w:rsid w:val="00F6045A"/>
    <w:rsid w:val="00F60F4A"/>
    <w:rsid w:val="00F91A5B"/>
    <w:rsid w:val="00FD19A6"/>
    <w:rsid w:val="00FF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FA742D"/>
  <w14:defaultImageDpi w14:val="0"/>
  <w15:docId w15:val="{90A9A963-8869-4032-9E12-FBE33D90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E1EC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47"/>
      <w:ind w:left="140"/>
      <w:outlineLvl w:val="0"/>
    </w:pPr>
    <w:rPr>
      <w:rFonts w:ascii="Myriad Pro" w:hAnsi="Myriad Pro" w:cs="Myriad Pro"/>
      <w:sz w:val="50"/>
      <w:szCs w:val="50"/>
    </w:rPr>
  </w:style>
  <w:style w:type="paragraph" w:styleId="Heading2">
    <w:name w:val="heading 2"/>
    <w:basedOn w:val="Normal"/>
    <w:next w:val="Normal"/>
    <w:link w:val="Heading2Char"/>
    <w:uiPriority w:val="1"/>
    <w:qFormat/>
    <w:pPr>
      <w:spacing w:before="55"/>
      <w:ind w:left="20"/>
      <w:outlineLvl w:val="1"/>
    </w:pPr>
    <w:rPr>
      <w:rFonts w:ascii="Myriad Pro" w:hAnsi="Myriad Pro" w:cs="Myriad Pro"/>
      <w:sz w:val="32"/>
      <w:szCs w:val="32"/>
    </w:rPr>
  </w:style>
  <w:style w:type="paragraph" w:styleId="Heading3">
    <w:name w:val="heading 3"/>
    <w:basedOn w:val="Normal"/>
    <w:next w:val="Normal"/>
    <w:link w:val="Heading3Char"/>
    <w:uiPriority w:val="1"/>
    <w:qFormat/>
    <w:pPr>
      <w:ind w:left="1631"/>
      <w:outlineLvl w:val="2"/>
    </w:pPr>
    <w:rPr>
      <w:rFonts w:ascii="Minion Pro" w:hAnsi="Minion Pro" w:cs="Minion Pro"/>
      <w:b/>
      <w:bCs/>
      <w:sz w:val="28"/>
      <w:szCs w:val="28"/>
    </w:rPr>
  </w:style>
  <w:style w:type="paragraph" w:styleId="Heading4">
    <w:name w:val="heading 4"/>
    <w:basedOn w:val="Normal"/>
    <w:next w:val="Normal"/>
    <w:link w:val="Heading4Char"/>
    <w:uiPriority w:val="1"/>
    <w:qFormat/>
    <w:pPr>
      <w:ind w:left="140"/>
      <w:outlineLvl w:val="3"/>
    </w:pPr>
    <w:rPr>
      <w:rFonts w:ascii="Minion Pro" w:hAnsi="Minion Pro" w:cs="Minion Pr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paragraph" w:styleId="BodyText">
    <w:name w:val="Body Text"/>
    <w:basedOn w:val="Normal"/>
    <w:link w:val="BodyTextChar"/>
    <w:uiPriority w:val="1"/>
    <w:qFormat/>
    <w:pPr>
      <w:ind w:left="140"/>
    </w:pPr>
    <w:rPr>
      <w:rFonts w:ascii="Minion Pro" w:hAnsi="Minion Pro" w:cs="Minion Pro"/>
    </w:r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uiPriority w:val="99"/>
    <w:unhideWhenUsed/>
    <w:rsid w:val="00C75B72"/>
    <w:rPr>
      <w:rFonts w:cs="Times New Roman"/>
      <w:color w:val="0563C1"/>
      <w:u w:val="single"/>
    </w:rPr>
  </w:style>
  <w:style w:type="paragraph" w:styleId="Header">
    <w:name w:val="header"/>
    <w:basedOn w:val="Normal"/>
    <w:link w:val="HeaderChar"/>
    <w:uiPriority w:val="99"/>
    <w:unhideWhenUsed/>
    <w:rsid w:val="0018322D"/>
    <w:pPr>
      <w:tabs>
        <w:tab w:val="center" w:pos="4680"/>
        <w:tab w:val="right" w:pos="9360"/>
      </w:tabs>
    </w:pPr>
  </w:style>
  <w:style w:type="character" w:customStyle="1" w:styleId="HeaderChar">
    <w:name w:val="Header Char"/>
    <w:link w:val="Header"/>
    <w:uiPriority w:val="99"/>
    <w:locked/>
    <w:rsid w:val="0018322D"/>
    <w:rPr>
      <w:rFonts w:ascii="Times New Roman" w:hAnsi="Times New Roman" w:cs="Times New Roman"/>
      <w:sz w:val="24"/>
      <w:szCs w:val="24"/>
    </w:rPr>
  </w:style>
  <w:style w:type="paragraph" w:styleId="Footer">
    <w:name w:val="footer"/>
    <w:basedOn w:val="Normal"/>
    <w:link w:val="FooterChar"/>
    <w:uiPriority w:val="99"/>
    <w:unhideWhenUsed/>
    <w:rsid w:val="0018322D"/>
    <w:pPr>
      <w:tabs>
        <w:tab w:val="center" w:pos="4680"/>
        <w:tab w:val="right" w:pos="9360"/>
      </w:tabs>
    </w:pPr>
  </w:style>
  <w:style w:type="character" w:customStyle="1" w:styleId="FooterChar">
    <w:name w:val="Footer Char"/>
    <w:link w:val="Footer"/>
    <w:uiPriority w:val="99"/>
    <w:locked/>
    <w:rsid w:val="0018322D"/>
    <w:rPr>
      <w:rFonts w:ascii="Times New Roman" w:hAnsi="Times New Roman" w:cs="Times New Roman"/>
      <w:sz w:val="24"/>
      <w:szCs w:val="24"/>
    </w:rPr>
  </w:style>
  <w:style w:type="character" w:styleId="CommentReference">
    <w:name w:val="annotation reference"/>
    <w:uiPriority w:val="99"/>
    <w:semiHidden/>
    <w:unhideWhenUsed/>
    <w:rsid w:val="00B333B0"/>
    <w:rPr>
      <w:rFonts w:cs="Times New Roman"/>
      <w:sz w:val="16"/>
      <w:szCs w:val="16"/>
    </w:rPr>
  </w:style>
  <w:style w:type="paragraph" w:styleId="CommentText">
    <w:name w:val="annotation text"/>
    <w:basedOn w:val="Normal"/>
    <w:link w:val="CommentTextChar"/>
    <w:uiPriority w:val="99"/>
    <w:semiHidden/>
    <w:unhideWhenUsed/>
    <w:rsid w:val="00B333B0"/>
    <w:rPr>
      <w:sz w:val="20"/>
      <w:szCs w:val="20"/>
    </w:rPr>
  </w:style>
  <w:style w:type="character" w:customStyle="1" w:styleId="CommentTextChar">
    <w:name w:val="Comment Text Char"/>
    <w:link w:val="CommentText"/>
    <w:uiPriority w:val="99"/>
    <w:semiHidden/>
    <w:locked/>
    <w:rsid w:val="00B333B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3B0"/>
    <w:rPr>
      <w:b/>
      <w:bCs/>
    </w:rPr>
  </w:style>
  <w:style w:type="character" w:customStyle="1" w:styleId="CommentSubjectChar">
    <w:name w:val="Comment Subject Char"/>
    <w:link w:val="CommentSubject"/>
    <w:uiPriority w:val="99"/>
    <w:semiHidden/>
    <w:locked/>
    <w:rsid w:val="00B333B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333B0"/>
    <w:rPr>
      <w:rFonts w:ascii="Segoe UI" w:hAnsi="Segoe UI" w:cs="Segoe UI"/>
      <w:sz w:val="18"/>
      <w:szCs w:val="18"/>
    </w:rPr>
  </w:style>
  <w:style w:type="character" w:customStyle="1" w:styleId="BalloonTextChar">
    <w:name w:val="Balloon Text Char"/>
    <w:link w:val="BalloonText"/>
    <w:uiPriority w:val="99"/>
    <w:semiHidden/>
    <w:locked/>
    <w:rsid w:val="00B333B0"/>
    <w:rPr>
      <w:rFonts w:ascii="Segoe UI" w:hAnsi="Segoe UI" w:cs="Segoe UI"/>
      <w:sz w:val="18"/>
      <w:szCs w:val="18"/>
    </w:rPr>
  </w:style>
  <w:style w:type="character" w:styleId="FollowedHyperlink">
    <w:name w:val="FollowedHyperlink"/>
    <w:uiPriority w:val="99"/>
    <w:semiHidden/>
    <w:unhideWhenUsed/>
    <w:rsid w:val="00B333B0"/>
    <w:rPr>
      <w:rFonts w:cs="Times New Roman"/>
      <w:color w:val="954F72"/>
      <w:u w:val="single"/>
    </w:rPr>
  </w:style>
  <w:style w:type="paragraph" w:styleId="NoSpacing">
    <w:name w:val="No Spacing"/>
    <w:uiPriority w:val="1"/>
    <w:qFormat/>
    <w:rsid w:val="00115316"/>
    <w:pPr>
      <w:widowControl w:val="0"/>
      <w:autoSpaceDE w:val="0"/>
      <w:autoSpaceDN w:val="0"/>
      <w:adjustRightInd w:val="0"/>
    </w:pPr>
    <w:rPr>
      <w:rFonts w:ascii="Times New Roman" w:hAnsi="Times New Roman"/>
      <w:sz w:val="24"/>
      <w:szCs w:val="24"/>
    </w:rPr>
  </w:style>
  <w:style w:type="character" w:styleId="UnresolvedMention">
    <w:name w:val="Unresolved Mention"/>
    <w:uiPriority w:val="99"/>
    <w:semiHidden/>
    <w:unhideWhenUsed/>
    <w:rsid w:val="00F60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dershipnc.org/class/schedule-and-locations-class-xxx/"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brendaw674@gmail.com"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2040</TotalTime>
  <Pages>7</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Williams</dc:creator>
  <cp:keywords/>
  <dc:description/>
  <cp:lastModifiedBy>Brenda Williams</cp:lastModifiedBy>
  <cp:revision>3</cp:revision>
  <cp:lastPrinted>2019-02-28T03:10:00Z</cp:lastPrinted>
  <dcterms:created xsi:type="dcterms:W3CDTF">2022-02-19T15:37:00Z</dcterms:created>
  <dcterms:modified xsi:type="dcterms:W3CDTF">2022-02-21T01:27:00Z</dcterms:modified>
</cp:coreProperties>
</file>